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1A" w:rsidRDefault="002D411A">
      <w:pPr>
        <w:autoSpaceDE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FB532E" w:rsidRDefault="00DE2D6D" w:rsidP="00A110B5">
      <w:pPr>
        <w:autoSpaceDE w:val="0"/>
        <w:jc w:val="center"/>
        <w:rPr>
          <w:rFonts w:asciiTheme="majorHAnsi" w:hAnsiTheme="majorHAnsi" w:cstheme="majorHAnsi"/>
          <w:b/>
          <w:bCs/>
          <w:color w:val="2F5496" w:themeColor="accent5" w:themeShade="BF"/>
          <w:sz w:val="40"/>
          <w:szCs w:val="40"/>
        </w:rPr>
      </w:pPr>
      <w:r w:rsidRPr="006510B1">
        <w:rPr>
          <w:rFonts w:asciiTheme="majorHAnsi" w:hAnsiTheme="majorHAnsi" w:cstheme="majorHAnsi"/>
          <w:b/>
          <w:bCs/>
          <w:color w:val="2F5496" w:themeColor="accent5" w:themeShade="BF"/>
          <w:sz w:val="40"/>
          <w:szCs w:val="40"/>
        </w:rPr>
        <w:t>Richiesta di</w:t>
      </w:r>
      <w:r w:rsidR="00A110B5" w:rsidRPr="006510B1">
        <w:rPr>
          <w:rFonts w:asciiTheme="majorHAnsi" w:hAnsiTheme="majorHAnsi" w:cstheme="majorHAnsi"/>
          <w:b/>
          <w:bCs/>
          <w:color w:val="2F5496" w:themeColor="accent5" w:themeShade="BF"/>
          <w:sz w:val="40"/>
          <w:szCs w:val="40"/>
        </w:rPr>
        <w:t xml:space="preserve"> </w:t>
      </w:r>
    </w:p>
    <w:p w:rsidR="00A110B5" w:rsidRDefault="00E547E7" w:rsidP="00A110B5">
      <w:pPr>
        <w:autoSpaceDE w:val="0"/>
        <w:jc w:val="center"/>
        <w:rPr>
          <w:rFonts w:asciiTheme="majorHAnsi" w:hAnsiTheme="majorHAnsi" w:cstheme="majorHAnsi"/>
          <w:b/>
          <w:bCs/>
          <w:color w:val="2F5496" w:themeColor="accent5" w:themeShade="BF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2F5496" w:themeColor="accent5" w:themeShade="BF"/>
          <w:sz w:val="40"/>
          <w:szCs w:val="40"/>
        </w:rPr>
        <w:t>Patrocinio</w:t>
      </w:r>
      <w:r w:rsidR="00FB532E">
        <w:rPr>
          <w:rFonts w:asciiTheme="majorHAnsi" w:hAnsiTheme="majorHAnsi" w:cstheme="majorHAnsi"/>
          <w:b/>
          <w:bCs/>
          <w:color w:val="2F5496" w:themeColor="accent5" w:themeShade="BF"/>
          <w:sz w:val="40"/>
          <w:szCs w:val="40"/>
        </w:rPr>
        <w:t>/Sostegno Economico</w:t>
      </w:r>
      <w:r w:rsidR="00A110B5" w:rsidRPr="006510B1">
        <w:rPr>
          <w:rFonts w:asciiTheme="majorHAnsi" w:hAnsiTheme="majorHAnsi" w:cstheme="majorHAnsi"/>
          <w:b/>
          <w:bCs/>
          <w:color w:val="2F5496" w:themeColor="accent5" w:themeShade="BF"/>
          <w:sz w:val="40"/>
          <w:szCs w:val="40"/>
        </w:rPr>
        <w:t xml:space="preserve"> </w:t>
      </w:r>
    </w:p>
    <w:p w:rsidR="00394A69" w:rsidRPr="006510B1" w:rsidRDefault="00394A69" w:rsidP="00A110B5">
      <w:pPr>
        <w:autoSpaceDE w:val="0"/>
        <w:jc w:val="center"/>
        <w:rPr>
          <w:rFonts w:asciiTheme="majorHAnsi" w:hAnsiTheme="majorHAnsi" w:cstheme="majorHAnsi"/>
          <w:b/>
          <w:bCs/>
          <w:color w:val="2F5496" w:themeColor="accent5" w:themeShade="BF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2F5496" w:themeColor="accent5" w:themeShade="BF"/>
          <w:sz w:val="40"/>
          <w:szCs w:val="40"/>
        </w:rPr>
        <w:t>Modulo Aggiuntivo</w:t>
      </w:r>
    </w:p>
    <w:p w:rsidR="007B2775" w:rsidRPr="0069362A" w:rsidRDefault="002F1D29">
      <w:pPr>
        <w:autoSpaceDE w:val="0"/>
        <w:rPr>
          <w:rFonts w:ascii="Verdana" w:hAnsi="Verdana"/>
          <w:sz w:val="20"/>
          <w:szCs w:val="20"/>
        </w:rPr>
      </w:pP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</w:p>
    <w:p w:rsidR="002F1D29" w:rsidRPr="0069362A" w:rsidRDefault="002F1D29">
      <w:pPr>
        <w:autoSpaceDE w:val="0"/>
        <w:rPr>
          <w:rFonts w:ascii="Verdana" w:hAnsi="Verdana"/>
          <w:sz w:val="20"/>
          <w:szCs w:val="20"/>
        </w:rPr>
      </w:pPr>
      <w:r w:rsidRPr="0069362A">
        <w:rPr>
          <w:rFonts w:ascii="Verdana" w:hAnsi="Verdana"/>
          <w:sz w:val="20"/>
          <w:szCs w:val="20"/>
        </w:rPr>
        <w:tab/>
      </w:r>
    </w:p>
    <w:p w:rsidR="002F1D29" w:rsidRPr="009E034A" w:rsidRDefault="002F1D29">
      <w:pPr>
        <w:autoSpaceDE w:val="0"/>
        <w:jc w:val="both"/>
        <w:rPr>
          <w:rFonts w:ascii="Verdana" w:hAnsi="Verdana"/>
          <w:sz w:val="20"/>
          <w:szCs w:val="20"/>
        </w:rPr>
      </w:pPr>
    </w:p>
    <w:p w:rsidR="00A110B5" w:rsidRDefault="002F1D29" w:rsidP="00A110B5">
      <w:pPr>
        <w:autoSpaceDE w:val="0"/>
        <w:ind w:left="1418" w:hanging="1418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812FE9">
        <w:rPr>
          <w:rFonts w:asciiTheme="majorHAnsi" w:hAnsiTheme="majorHAnsi" w:cstheme="majorHAnsi"/>
          <w:sz w:val="32"/>
          <w:szCs w:val="32"/>
        </w:rPr>
        <w:t>OGGETTO</w:t>
      </w:r>
      <w:r w:rsidR="00812FE9">
        <w:rPr>
          <w:rFonts w:asciiTheme="majorHAnsi" w:hAnsiTheme="majorHAnsi" w:cstheme="majorHAnsi"/>
          <w:b/>
          <w:bCs/>
          <w:sz w:val="32"/>
          <w:szCs w:val="32"/>
        </w:rPr>
        <w:t xml:space="preserve">: </w:t>
      </w:r>
      <w:r w:rsidRPr="00812FE9">
        <w:rPr>
          <w:rFonts w:asciiTheme="majorHAnsi" w:hAnsiTheme="majorHAnsi" w:cstheme="majorHAnsi"/>
          <w:b/>
          <w:bCs/>
          <w:sz w:val="32"/>
          <w:szCs w:val="32"/>
        </w:rPr>
        <w:t xml:space="preserve">Domanda </w:t>
      </w:r>
      <w:r w:rsidR="007B2775" w:rsidRPr="00812FE9">
        <w:rPr>
          <w:rFonts w:asciiTheme="majorHAnsi" w:hAnsiTheme="majorHAnsi" w:cstheme="majorHAnsi"/>
          <w:b/>
          <w:bCs/>
          <w:sz w:val="32"/>
          <w:szCs w:val="32"/>
        </w:rPr>
        <w:t xml:space="preserve">di </w:t>
      </w:r>
      <w:r w:rsidR="00394A69">
        <w:rPr>
          <w:rFonts w:asciiTheme="majorHAnsi" w:hAnsiTheme="majorHAnsi" w:cstheme="majorHAnsi"/>
          <w:b/>
          <w:bCs/>
          <w:sz w:val="32"/>
          <w:szCs w:val="32"/>
        </w:rPr>
        <w:t>Patrocinio/Sostegno Economico – Modulo aggiuntivo</w:t>
      </w:r>
    </w:p>
    <w:p w:rsidR="00CB06D8" w:rsidRPr="00A457FF" w:rsidRDefault="00CB06D8" w:rsidP="00A457FF">
      <w:pPr>
        <w:pStyle w:val="Corpodeltesto3"/>
        <w:rPr>
          <w:rFonts w:asciiTheme="majorHAnsi" w:hAnsiTheme="majorHAnsi" w:cstheme="majorHAnsi"/>
          <w:sz w:val="28"/>
          <w:szCs w:val="28"/>
        </w:rPr>
      </w:pPr>
    </w:p>
    <w:p w:rsidR="00CB06D8" w:rsidRPr="007F0CD3" w:rsidRDefault="0000371E" w:rsidP="00CB06D8">
      <w:pPr>
        <w:pStyle w:val="Corpodeltesto3"/>
        <w:jc w:val="center"/>
        <w:rPr>
          <w:rFonts w:asciiTheme="majorHAnsi" w:hAnsiTheme="majorHAnsi" w:cstheme="majorHAnsi"/>
          <w:b/>
          <w:sz w:val="28"/>
          <w:szCs w:val="28"/>
        </w:rPr>
      </w:pPr>
      <w:sdt>
        <w:sdtPr>
          <w:rPr>
            <w:rFonts w:asciiTheme="majorHAnsi" w:hAnsiTheme="majorHAnsi" w:cstheme="majorHAnsi"/>
            <w:b/>
            <w:sz w:val="28"/>
            <w:szCs w:val="28"/>
          </w:rPr>
          <w:id w:val="-763610931"/>
          <w:placeholder>
            <w:docPart w:val="2DB10B1E17F24C2989CE7FF21FEA5894"/>
          </w:placeholder>
          <w:showingPlcHdr/>
        </w:sdtPr>
        <w:sdtEndPr/>
        <w:sdtContent>
          <w:r w:rsidR="00CB06D8">
            <w:rPr>
              <w:rStyle w:val="Testosegnaposto"/>
              <w:b/>
            </w:rPr>
            <w:t>Titolo Iniziativa</w:t>
          </w:r>
        </w:sdtContent>
      </w:sdt>
    </w:p>
    <w:p w:rsidR="00CB06D8" w:rsidRPr="007F0CD3" w:rsidRDefault="00CB06D8" w:rsidP="00CB06D8">
      <w:pPr>
        <w:pStyle w:val="Corpodeltesto3"/>
        <w:rPr>
          <w:rFonts w:asciiTheme="majorHAnsi" w:hAnsiTheme="majorHAnsi" w:cstheme="majorHAnsi"/>
          <w:b/>
          <w:bCs/>
          <w:sz w:val="28"/>
          <w:szCs w:val="28"/>
        </w:rPr>
        <w:sectPr w:rsidR="00CB06D8" w:rsidRPr="007F0CD3" w:rsidSect="00812FE9">
          <w:headerReference w:type="default" r:id="rId8"/>
          <w:footerReference w:type="default" r:id="rId9"/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A457FF" w:rsidRDefault="00A457FF" w:rsidP="00A457FF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Così </w:t>
      </w:r>
      <w:r w:rsidR="00E547E7">
        <w:rPr>
          <w:rFonts w:asciiTheme="majorHAnsi" w:hAnsiTheme="majorHAnsi" w:cstheme="majorHAnsi"/>
          <w:sz w:val="28"/>
          <w:szCs w:val="28"/>
        </w:rPr>
        <w:t>definita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</w:p>
    <w:p w:rsidR="00CB06D8" w:rsidRPr="007F0CD3" w:rsidRDefault="0000371E" w:rsidP="00CB06D8">
      <w:pPr>
        <w:pStyle w:val="Corpodeltesto3"/>
        <w:jc w:val="center"/>
        <w:rPr>
          <w:rFonts w:asciiTheme="majorHAnsi" w:hAnsiTheme="majorHAnsi" w:cstheme="majorHAnsi"/>
          <w:b/>
          <w:sz w:val="28"/>
          <w:szCs w:val="28"/>
        </w:rPr>
      </w:pPr>
      <w:sdt>
        <w:sdtPr>
          <w:rPr>
            <w:rFonts w:asciiTheme="majorHAnsi" w:hAnsiTheme="majorHAnsi" w:cstheme="majorHAnsi"/>
            <w:b/>
            <w:sz w:val="28"/>
            <w:szCs w:val="28"/>
          </w:rPr>
          <w:id w:val="-1673021821"/>
          <w:placeholder>
            <w:docPart w:val="F3A067E8916741AAA15DFA3A996566D3"/>
          </w:placeholder>
          <w:showingPlcHdr/>
        </w:sdtPr>
        <w:sdtEndPr/>
        <w:sdtContent>
          <w:r w:rsidR="00CB06D8">
            <w:rPr>
              <w:rStyle w:val="Testosegnaposto"/>
              <w:b/>
            </w:rPr>
            <w:t>Breve descrizione Iniziativa</w:t>
          </w:r>
        </w:sdtContent>
      </w:sdt>
    </w:p>
    <w:p w:rsidR="00CB06D8" w:rsidRPr="007F0CD3" w:rsidRDefault="00CB06D8" w:rsidP="00CB06D8">
      <w:pPr>
        <w:pStyle w:val="Corpodeltesto3"/>
        <w:rPr>
          <w:rFonts w:asciiTheme="majorHAnsi" w:hAnsiTheme="majorHAnsi" w:cstheme="majorHAnsi"/>
          <w:b/>
          <w:bCs/>
          <w:sz w:val="28"/>
          <w:szCs w:val="28"/>
        </w:rPr>
        <w:sectPr w:rsidR="00CB06D8" w:rsidRPr="007F0CD3" w:rsidSect="00812FE9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A457FF" w:rsidRPr="00A457FF" w:rsidRDefault="00BB392E" w:rsidP="00A457FF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</w:t>
      </w:r>
      <w:r w:rsidR="00A457FF" w:rsidRPr="00A457FF">
        <w:rPr>
          <w:rFonts w:asciiTheme="majorHAnsi" w:hAnsiTheme="majorHAnsi" w:cstheme="majorHAnsi"/>
          <w:sz w:val="28"/>
          <w:szCs w:val="28"/>
        </w:rPr>
        <w:t xml:space="preserve"> carattere:</w:t>
      </w:r>
    </w:p>
    <w:p w:rsidR="00A457FF" w:rsidRPr="00A457FF" w:rsidRDefault="0000371E" w:rsidP="00A457FF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30346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6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4B506E">
        <w:rPr>
          <w:rFonts w:asciiTheme="majorHAnsi" w:hAnsiTheme="majorHAnsi" w:cstheme="majorHAnsi"/>
          <w:sz w:val="28"/>
          <w:szCs w:val="28"/>
        </w:rPr>
        <w:t xml:space="preserve">  </w:t>
      </w:r>
      <w:r w:rsidR="00A457FF" w:rsidRPr="00A457FF">
        <w:rPr>
          <w:rFonts w:asciiTheme="majorHAnsi" w:hAnsiTheme="majorHAnsi" w:cstheme="majorHAnsi"/>
          <w:sz w:val="28"/>
          <w:szCs w:val="28"/>
        </w:rPr>
        <w:t>culturale</w:t>
      </w:r>
    </w:p>
    <w:p w:rsidR="00A457FF" w:rsidRPr="00A457FF" w:rsidRDefault="004B506E" w:rsidP="004B506E">
      <w:pPr>
        <w:pStyle w:val="Corpodeltesto3"/>
        <w:ind w:left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18pt" o:ole="">
            <v:imagedata r:id="rId10" o:title=""/>
          </v:shape>
          <w:control r:id="rId11" w:name="OptionButton1" w:shapeid="_x0000_i1041"/>
        </w:object>
      </w:r>
      <w:r>
        <w:rPr>
          <w:rFonts w:asciiTheme="majorHAnsi" w:hAnsiTheme="majorHAnsi" w:cstheme="majorHAnsi"/>
          <w:sz w:val="28"/>
          <w:szCs w:val="28"/>
        </w:rPr>
        <w:object w:dxaOrig="225" w:dyaOrig="225">
          <v:shape id="_x0000_i1042" type="#_x0000_t75" style="width:108pt;height:18pt" o:ole="">
            <v:imagedata r:id="rId12" o:title=""/>
          </v:shape>
          <w:control r:id="rId13" w:name="OptionButton2" w:shapeid="_x0000_i1042"/>
        </w:object>
      </w:r>
      <w:r>
        <w:rPr>
          <w:rFonts w:asciiTheme="majorHAnsi" w:hAnsiTheme="majorHAnsi" w:cstheme="majorHAnsi"/>
          <w:sz w:val="28"/>
          <w:szCs w:val="28"/>
        </w:rPr>
        <w:object w:dxaOrig="225" w:dyaOrig="225">
          <v:shape id="_x0000_i1043" type="#_x0000_t75" style="width:108pt;height:18pt" o:ole="">
            <v:imagedata r:id="rId14" o:title=""/>
          </v:shape>
          <w:control r:id="rId15" w:name="OptionButton3" w:shapeid="_x0000_i1043"/>
        </w:object>
      </w:r>
      <w:r>
        <w:rPr>
          <w:rFonts w:asciiTheme="majorHAnsi" w:hAnsiTheme="majorHAnsi" w:cstheme="majorHAnsi"/>
          <w:sz w:val="28"/>
          <w:szCs w:val="28"/>
        </w:rPr>
        <w:object w:dxaOrig="225" w:dyaOrig="225">
          <v:shape id="_x0000_i1044" type="#_x0000_t75" style="width:108pt;height:18pt" o:ole="">
            <v:imagedata r:id="rId16" o:title=""/>
          </v:shape>
          <w:control r:id="rId17" w:name="OptionButton4" w:shapeid="_x0000_i1044"/>
        </w:object>
      </w:r>
      <w:r w:rsidR="00A457FF" w:rsidRPr="00A457FF">
        <w:rPr>
          <w:rFonts w:asciiTheme="majorHAnsi" w:hAnsiTheme="majorHAnsi" w:cstheme="majorHAnsi"/>
          <w:sz w:val="28"/>
          <w:szCs w:val="28"/>
        </w:rPr>
        <w:tab/>
      </w:r>
    </w:p>
    <w:p w:rsidR="00315553" w:rsidRDefault="00315553" w:rsidP="00A457FF">
      <w:pPr>
        <w:pStyle w:val="Corpodeltesto3"/>
        <w:rPr>
          <w:rFonts w:asciiTheme="majorHAnsi" w:hAnsiTheme="majorHAnsi" w:cstheme="majorHAnsi"/>
          <w:sz w:val="28"/>
          <w:szCs w:val="28"/>
        </w:rPr>
        <w:sectPr w:rsidR="00315553" w:rsidSect="003A6884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A457FF" w:rsidRPr="00A457FF" w:rsidRDefault="0000371E" w:rsidP="00A457FF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95902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6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4B506E">
        <w:rPr>
          <w:rFonts w:asciiTheme="majorHAnsi" w:hAnsiTheme="majorHAnsi" w:cstheme="majorHAnsi"/>
          <w:sz w:val="28"/>
          <w:szCs w:val="28"/>
        </w:rPr>
        <w:t xml:space="preserve">  </w:t>
      </w:r>
      <w:r w:rsidR="00A457FF" w:rsidRPr="00A457FF">
        <w:rPr>
          <w:rFonts w:asciiTheme="majorHAnsi" w:hAnsiTheme="majorHAnsi" w:cstheme="majorHAnsi"/>
          <w:sz w:val="28"/>
          <w:szCs w:val="28"/>
        </w:rPr>
        <w:t>sportivo</w:t>
      </w:r>
    </w:p>
    <w:p w:rsidR="00A457FF" w:rsidRPr="00A457FF" w:rsidRDefault="0000371E" w:rsidP="00A457FF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22937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6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4B506E">
        <w:rPr>
          <w:rFonts w:asciiTheme="majorHAnsi" w:hAnsiTheme="majorHAnsi" w:cstheme="majorHAnsi"/>
          <w:sz w:val="28"/>
          <w:szCs w:val="28"/>
        </w:rPr>
        <w:t xml:space="preserve">  </w:t>
      </w:r>
      <w:r w:rsidR="00A457FF" w:rsidRPr="00A457FF">
        <w:rPr>
          <w:rFonts w:asciiTheme="majorHAnsi" w:hAnsiTheme="majorHAnsi" w:cstheme="majorHAnsi"/>
          <w:sz w:val="28"/>
          <w:szCs w:val="28"/>
        </w:rPr>
        <w:t>sociale</w:t>
      </w:r>
    </w:p>
    <w:p w:rsidR="00A457FF" w:rsidRPr="00A457FF" w:rsidRDefault="0000371E" w:rsidP="00A457FF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68532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6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4B506E">
        <w:rPr>
          <w:rFonts w:asciiTheme="majorHAnsi" w:hAnsiTheme="majorHAnsi" w:cstheme="majorHAnsi"/>
          <w:sz w:val="28"/>
          <w:szCs w:val="28"/>
        </w:rPr>
        <w:t xml:space="preserve">  </w:t>
      </w:r>
      <w:r w:rsidR="00A457FF" w:rsidRPr="00A457FF">
        <w:rPr>
          <w:rFonts w:asciiTheme="majorHAnsi" w:hAnsiTheme="majorHAnsi" w:cstheme="majorHAnsi"/>
          <w:sz w:val="28"/>
          <w:szCs w:val="28"/>
        </w:rPr>
        <w:t>turistico</w:t>
      </w:r>
    </w:p>
    <w:p w:rsidR="00C52C70" w:rsidRDefault="0000371E" w:rsidP="004B506E">
      <w:pPr>
        <w:pStyle w:val="Corpodeltesto3"/>
        <w:rPr>
          <w:rFonts w:asciiTheme="majorHAnsi" w:hAnsiTheme="majorHAnsi" w:cstheme="majorHAnsi"/>
          <w:sz w:val="28"/>
          <w:szCs w:val="28"/>
        </w:rPr>
        <w:sectPr w:rsidR="00C52C70" w:rsidSect="00C52C70">
          <w:type w:val="continuous"/>
          <w:pgSz w:w="11906" w:h="16838" w:code="9"/>
          <w:pgMar w:top="1418" w:right="567" w:bottom="567" w:left="567" w:header="720" w:footer="720" w:gutter="0"/>
          <w:cols w:num="2" w:space="720"/>
          <w:docGrid w:linePitch="360"/>
        </w:sectPr>
      </w:pPr>
      <w:sdt>
        <w:sdtPr>
          <w:rPr>
            <w:rFonts w:asciiTheme="majorHAnsi" w:hAnsiTheme="majorHAnsi" w:cstheme="majorHAnsi"/>
            <w:sz w:val="28"/>
            <w:szCs w:val="28"/>
          </w:rPr>
          <w:id w:val="-63278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6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4B506E">
        <w:rPr>
          <w:rFonts w:asciiTheme="majorHAnsi" w:hAnsiTheme="majorHAnsi" w:cstheme="majorHAnsi"/>
          <w:sz w:val="28"/>
          <w:szCs w:val="28"/>
        </w:rPr>
        <w:t xml:space="preserve">  </w:t>
      </w:r>
      <w:r w:rsidR="00A457FF" w:rsidRPr="00A457FF">
        <w:rPr>
          <w:rFonts w:asciiTheme="majorHAnsi" w:hAnsiTheme="majorHAnsi" w:cstheme="majorHAnsi"/>
          <w:sz w:val="28"/>
          <w:szCs w:val="28"/>
        </w:rPr>
        <w:t xml:space="preserve">altro </w:t>
      </w:r>
      <w:sdt>
        <w:sdtPr>
          <w:rPr>
            <w:rFonts w:asciiTheme="majorHAnsi" w:hAnsiTheme="majorHAnsi" w:cstheme="majorHAnsi"/>
            <w:sz w:val="28"/>
            <w:szCs w:val="28"/>
          </w:rPr>
          <w:id w:val="890153426"/>
          <w:placeholder>
            <w:docPart w:val="68B18DCE81E5472DBBEAA1CABFA610E8"/>
          </w:placeholder>
          <w:showingPlcHdr/>
          <w:text/>
        </w:sdtPr>
        <w:sdtEndPr/>
        <w:sdtContent>
          <w:r w:rsidR="004B506E">
            <w:rPr>
              <w:rStyle w:val="Testosegnaposto"/>
            </w:rPr>
            <w:t>Specificare</w:t>
          </w:r>
        </w:sdtContent>
      </w:sdt>
    </w:p>
    <w:p w:rsidR="004B506E" w:rsidRDefault="004B506E" w:rsidP="004B506E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Pr="00037F28">
        <w:rPr>
          <w:rFonts w:asciiTheme="majorHAnsi" w:hAnsiTheme="majorHAnsi" w:cstheme="majorHAnsi"/>
          <w:sz w:val="28"/>
          <w:szCs w:val="28"/>
        </w:rPr>
        <w:t>umero di partecipanti</w:t>
      </w:r>
      <w:r>
        <w:rPr>
          <w:rFonts w:asciiTheme="majorHAnsi" w:hAnsiTheme="majorHAnsi" w:cstheme="majorHAnsi"/>
          <w:sz w:val="28"/>
          <w:szCs w:val="28"/>
        </w:rPr>
        <w:t xml:space="preserve"> previsti:</w:t>
      </w:r>
      <w:r w:rsidRPr="00812FE9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1467046143"/>
          <w:placeholder>
            <w:docPart w:val="610B17A6FBAA4633BC1AF8A3E76F8393"/>
          </w:placeholder>
          <w:showingPlcHdr/>
        </w:sdtPr>
        <w:sdtEndPr/>
        <w:sdtContent>
          <w:r>
            <w:rPr>
              <w:rStyle w:val="Testosegnaposto"/>
            </w:rPr>
            <w:t>I</w:t>
          </w:r>
          <w:r w:rsidRPr="00276E05">
            <w:rPr>
              <w:rStyle w:val="Testosegnaposto"/>
            </w:rPr>
            <w:t>mmettere</w:t>
          </w:r>
          <w:r>
            <w:rPr>
              <w:rStyle w:val="Testosegnaposto"/>
            </w:rPr>
            <w:t xml:space="preserve"> numero partecipanti previsti</w:t>
          </w:r>
        </w:sdtContent>
      </w:sdt>
      <w:r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B506E" w:rsidRDefault="004B506E" w:rsidP="004B506E">
      <w:pPr>
        <w:spacing w:before="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Pr="00037F28">
        <w:rPr>
          <w:rFonts w:asciiTheme="majorHAnsi" w:hAnsiTheme="majorHAnsi" w:cstheme="majorHAnsi"/>
          <w:sz w:val="28"/>
          <w:szCs w:val="28"/>
        </w:rPr>
        <w:t>’iniziativa è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037F28">
        <w:rPr>
          <w:rFonts w:asciiTheme="majorHAnsi" w:hAnsiTheme="majorHAnsi" w:cstheme="majorHAnsi"/>
          <w:sz w:val="28"/>
          <w:szCs w:val="28"/>
        </w:rPr>
        <w:tab/>
        <w:t xml:space="preserve">  </w:t>
      </w:r>
    </w:p>
    <w:p w:rsidR="004B506E" w:rsidRDefault="004B506E" w:rsidP="004B506E">
      <w:pPr>
        <w:spacing w:before="1"/>
        <w:rPr>
          <w:rFonts w:asciiTheme="majorHAnsi" w:hAnsiTheme="majorHAnsi" w:cstheme="majorHAnsi"/>
          <w:sz w:val="28"/>
          <w:szCs w:val="28"/>
        </w:rPr>
        <w:sectPr w:rsidR="004B506E" w:rsidSect="003A6884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4B506E" w:rsidRPr="00037F28" w:rsidRDefault="0000371E" w:rsidP="004B506E">
      <w:pPr>
        <w:spacing w:before="1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16758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6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4B506E">
        <w:rPr>
          <w:rFonts w:asciiTheme="majorHAnsi" w:hAnsiTheme="majorHAnsi" w:cstheme="majorHAnsi"/>
          <w:sz w:val="28"/>
          <w:szCs w:val="28"/>
        </w:rPr>
        <w:t xml:space="preserve"> </w:t>
      </w:r>
      <w:r w:rsidR="004B506E" w:rsidRPr="00037F28">
        <w:rPr>
          <w:rFonts w:asciiTheme="majorHAnsi" w:hAnsiTheme="majorHAnsi" w:cstheme="majorHAnsi"/>
          <w:sz w:val="28"/>
          <w:szCs w:val="28"/>
        </w:rPr>
        <w:t>gratuita a ingresso libero</w:t>
      </w:r>
      <w:r w:rsidR="004B506E">
        <w:rPr>
          <w:rFonts w:asciiTheme="majorHAnsi" w:hAnsiTheme="majorHAnsi" w:cstheme="majorHAnsi"/>
          <w:sz w:val="28"/>
          <w:szCs w:val="28"/>
        </w:rPr>
        <w:t xml:space="preserve">       </w:t>
      </w:r>
      <w:sdt>
        <w:sdtPr>
          <w:rPr>
            <w:rFonts w:asciiTheme="majorHAnsi" w:hAnsiTheme="majorHAnsi" w:cstheme="majorHAnsi"/>
            <w:sz w:val="28"/>
            <w:szCs w:val="28"/>
          </w:rPr>
          <w:id w:val="-5855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6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4B506E">
        <w:rPr>
          <w:rFonts w:asciiTheme="majorHAnsi" w:hAnsiTheme="majorHAnsi" w:cstheme="majorHAnsi"/>
          <w:sz w:val="28"/>
          <w:szCs w:val="28"/>
        </w:rPr>
        <w:t xml:space="preserve"> offerta libera         </w:t>
      </w:r>
      <w:sdt>
        <w:sdtPr>
          <w:rPr>
            <w:rFonts w:asciiTheme="majorHAnsi" w:hAnsiTheme="majorHAnsi" w:cstheme="majorHAnsi"/>
            <w:sz w:val="28"/>
            <w:szCs w:val="28"/>
          </w:rPr>
          <w:id w:val="190340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6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4B506E">
        <w:rPr>
          <w:rFonts w:asciiTheme="majorHAnsi" w:hAnsiTheme="majorHAnsi" w:cstheme="majorHAnsi"/>
          <w:sz w:val="28"/>
          <w:szCs w:val="28"/>
        </w:rPr>
        <w:t xml:space="preserve"> </w:t>
      </w:r>
      <w:r w:rsidR="004B506E" w:rsidRPr="00037F28">
        <w:rPr>
          <w:rFonts w:asciiTheme="majorHAnsi" w:hAnsiTheme="majorHAnsi" w:cstheme="majorHAnsi"/>
          <w:sz w:val="28"/>
          <w:szCs w:val="28"/>
        </w:rPr>
        <w:t>pagamento</w:t>
      </w:r>
    </w:p>
    <w:p w:rsidR="004B506E" w:rsidRDefault="004B506E" w:rsidP="004B506E">
      <w:pPr>
        <w:spacing w:before="1"/>
        <w:rPr>
          <w:rFonts w:asciiTheme="majorHAnsi" w:hAnsiTheme="majorHAnsi" w:cstheme="majorHAnsi"/>
          <w:sz w:val="28"/>
          <w:szCs w:val="28"/>
        </w:rPr>
        <w:sectPr w:rsidR="004B506E" w:rsidSect="00037F28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4B506E" w:rsidRPr="004B506E" w:rsidRDefault="004B506E" w:rsidP="004B506E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Pr="004B506E">
        <w:rPr>
          <w:rFonts w:asciiTheme="majorHAnsi" w:hAnsiTheme="majorHAnsi" w:cstheme="majorHAnsi"/>
          <w:sz w:val="28"/>
          <w:szCs w:val="28"/>
        </w:rPr>
        <w:t>’iniziativa ha già ottenuto il patrocinio/patronato/contributo di altri enti</w:t>
      </w:r>
    </w:p>
    <w:p w:rsidR="003267DB" w:rsidRDefault="0000371E" w:rsidP="003267DB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211570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6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4B506E">
        <w:rPr>
          <w:rFonts w:asciiTheme="majorHAnsi" w:hAnsiTheme="majorHAnsi" w:cstheme="majorHAnsi"/>
          <w:sz w:val="28"/>
          <w:szCs w:val="28"/>
        </w:rPr>
        <w:t xml:space="preserve">  </w:t>
      </w:r>
      <w:r w:rsidR="003267DB">
        <w:rPr>
          <w:rFonts w:asciiTheme="majorHAnsi" w:hAnsiTheme="majorHAnsi" w:cstheme="majorHAnsi"/>
          <w:sz w:val="28"/>
          <w:szCs w:val="28"/>
        </w:rPr>
        <w:t>N</w:t>
      </w:r>
      <w:r w:rsidR="004B506E" w:rsidRPr="004B506E">
        <w:rPr>
          <w:rFonts w:asciiTheme="majorHAnsi" w:hAnsiTheme="majorHAnsi" w:cstheme="majorHAnsi"/>
          <w:sz w:val="28"/>
          <w:szCs w:val="28"/>
        </w:rPr>
        <w:t>o</w:t>
      </w:r>
      <w:r w:rsidR="004B506E" w:rsidRPr="004B506E">
        <w:rPr>
          <w:rFonts w:asciiTheme="majorHAnsi" w:hAnsiTheme="majorHAnsi" w:cstheme="majorHAnsi"/>
          <w:sz w:val="28"/>
          <w:szCs w:val="28"/>
        </w:rPr>
        <w:tab/>
      </w:r>
      <w:r w:rsidR="004B506E">
        <w:rPr>
          <w:rFonts w:asciiTheme="majorHAnsi" w:hAnsiTheme="majorHAnsi" w:cstheme="majorHAnsi"/>
          <w:sz w:val="28"/>
          <w:szCs w:val="28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196337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6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4B506E">
        <w:rPr>
          <w:rFonts w:asciiTheme="majorHAnsi" w:hAnsiTheme="majorHAnsi" w:cstheme="majorHAnsi"/>
          <w:sz w:val="28"/>
          <w:szCs w:val="28"/>
        </w:rPr>
        <w:t xml:space="preserve">  </w:t>
      </w:r>
      <w:r w:rsidR="003267DB">
        <w:rPr>
          <w:rFonts w:asciiTheme="majorHAnsi" w:hAnsiTheme="majorHAnsi" w:cstheme="majorHAnsi"/>
          <w:sz w:val="28"/>
          <w:szCs w:val="28"/>
        </w:rPr>
        <w:t>S</w:t>
      </w:r>
      <w:r w:rsidR="004B506E" w:rsidRPr="004B506E">
        <w:rPr>
          <w:rFonts w:asciiTheme="majorHAnsi" w:hAnsiTheme="majorHAnsi" w:cstheme="majorHAnsi"/>
          <w:sz w:val="28"/>
          <w:szCs w:val="28"/>
        </w:rPr>
        <w:t>i</w:t>
      </w:r>
      <w:r w:rsidR="00FC0F74">
        <w:rPr>
          <w:rFonts w:asciiTheme="majorHAnsi" w:hAnsiTheme="majorHAnsi" w:cstheme="majorHAnsi"/>
          <w:sz w:val="28"/>
          <w:szCs w:val="28"/>
        </w:rPr>
        <w:t>:</w:t>
      </w:r>
      <w:r w:rsidR="003267DB">
        <w:rPr>
          <w:rFonts w:asciiTheme="majorHAnsi" w:hAnsiTheme="majorHAnsi" w:cstheme="majorHAnsi"/>
          <w:sz w:val="28"/>
          <w:szCs w:val="28"/>
        </w:rPr>
        <w:t xml:space="preserve">  </w:t>
      </w:r>
      <w:sdt>
        <w:sdtPr>
          <w:rPr>
            <w:rFonts w:asciiTheme="majorHAnsi" w:hAnsiTheme="majorHAnsi" w:cstheme="majorHAnsi"/>
            <w:sz w:val="28"/>
            <w:szCs w:val="28"/>
          </w:rPr>
          <w:id w:val="-770855529"/>
          <w:placeholder>
            <w:docPart w:val="960FCB0720094D06B477570593F66F18"/>
          </w:placeholder>
          <w:showingPlcHdr/>
        </w:sdtPr>
        <w:sdtEndPr/>
        <w:sdtContent>
          <w:r w:rsidR="003267DB">
            <w:rPr>
              <w:rStyle w:val="Testosegnaposto"/>
            </w:rPr>
            <w:t>Specificare se: patrocinio/patronato/contributo e di quale/i ente</w:t>
          </w:r>
        </w:sdtContent>
      </w:sdt>
      <w:r w:rsidR="003267DB"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B392E" w:rsidRDefault="00BB392E" w:rsidP="00BB392E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Pr="004B506E">
        <w:rPr>
          <w:rFonts w:asciiTheme="majorHAnsi" w:hAnsiTheme="majorHAnsi" w:cstheme="majorHAnsi"/>
          <w:sz w:val="28"/>
          <w:szCs w:val="28"/>
        </w:rPr>
        <w:t xml:space="preserve">’iniziativa </w:t>
      </w:r>
      <w:r>
        <w:rPr>
          <w:rFonts w:asciiTheme="majorHAnsi" w:hAnsiTheme="majorHAnsi" w:cstheme="majorHAnsi"/>
          <w:sz w:val="28"/>
          <w:szCs w:val="28"/>
        </w:rPr>
        <w:t xml:space="preserve">è sponsorizzata: </w:t>
      </w:r>
    </w:p>
    <w:p w:rsidR="00BB392E" w:rsidRDefault="0000371E" w:rsidP="00BB392E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54844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2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BB392E">
        <w:rPr>
          <w:rFonts w:asciiTheme="majorHAnsi" w:hAnsiTheme="majorHAnsi" w:cstheme="majorHAnsi"/>
          <w:sz w:val="28"/>
          <w:szCs w:val="28"/>
        </w:rPr>
        <w:t xml:space="preserve">  N</w:t>
      </w:r>
      <w:r w:rsidR="00BB392E" w:rsidRPr="004B506E">
        <w:rPr>
          <w:rFonts w:asciiTheme="majorHAnsi" w:hAnsiTheme="majorHAnsi" w:cstheme="majorHAnsi"/>
          <w:sz w:val="28"/>
          <w:szCs w:val="28"/>
        </w:rPr>
        <w:t>o</w:t>
      </w:r>
      <w:r w:rsidR="00BB392E" w:rsidRPr="004B506E">
        <w:rPr>
          <w:rFonts w:asciiTheme="majorHAnsi" w:hAnsiTheme="majorHAnsi" w:cstheme="majorHAnsi"/>
          <w:sz w:val="28"/>
          <w:szCs w:val="28"/>
        </w:rPr>
        <w:tab/>
      </w:r>
      <w:r w:rsidR="00BB392E">
        <w:rPr>
          <w:rFonts w:asciiTheme="majorHAnsi" w:hAnsiTheme="majorHAnsi" w:cstheme="majorHAnsi"/>
          <w:sz w:val="28"/>
          <w:szCs w:val="28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39385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2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BB392E">
        <w:rPr>
          <w:rFonts w:asciiTheme="majorHAnsi" w:hAnsiTheme="majorHAnsi" w:cstheme="majorHAnsi"/>
          <w:sz w:val="28"/>
          <w:szCs w:val="28"/>
        </w:rPr>
        <w:t xml:space="preserve">  S</w:t>
      </w:r>
      <w:r w:rsidR="00BB392E" w:rsidRPr="004B506E">
        <w:rPr>
          <w:rFonts w:asciiTheme="majorHAnsi" w:hAnsiTheme="majorHAnsi" w:cstheme="majorHAnsi"/>
          <w:sz w:val="28"/>
          <w:szCs w:val="28"/>
        </w:rPr>
        <w:t>i</w:t>
      </w:r>
      <w:r w:rsidR="00BB392E">
        <w:rPr>
          <w:rFonts w:asciiTheme="majorHAnsi" w:hAnsiTheme="majorHAnsi" w:cstheme="majorHAnsi"/>
          <w:sz w:val="28"/>
          <w:szCs w:val="28"/>
        </w:rPr>
        <w:t xml:space="preserve">  </w:t>
      </w:r>
      <w:sdt>
        <w:sdtPr>
          <w:rPr>
            <w:rFonts w:asciiTheme="majorHAnsi" w:hAnsiTheme="majorHAnsi" w:cstheme="majorHAnsi"/>
            <w:sz w:val="28"/>
            <w:szCs w:val="28"/>
          </w:rPr>
          <w:id w:val="394331367"/>
          <w:placeholder>
            <w:docPart w:val="F381BE74E463417D9E3C8F6FC7F09AAE"/>
          </w:placeholder>
          <w:showingPlcHdr/>
        </w:sdtPr>
        <w:sdtEndPr/>
        <w:sdtContent>
          <w:r w:rsidR="00BB392E">
            <w:rPr>
              <w:rStyle w:val="Testosegnaposto"/>
            </w:rPr>
            <w:t>Specificare sponsor e tipo di sponsorizzazione</w:t>
          </w:r>
        </w:sdtContent>
      </w:sdt>
      <w:r w:rsidR="00BB392E"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B392E" w:rsidRDefault="00BB392E" w:rsidP="00BB392E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Pr="004B506E">
        <w:rPr>
          <w:rFonts w:asciiTheme="majorHAnsi" w:hAnsiTheme="majorHAnsi" w:cstheme="majorHAnsi"/>
          <w:sz w:val="28"/>
          <w:szCs w:val="28"/>
        </w:rPr>
        <w:t xml:space="preserve">’iniziativa </w:t>
      </w:r>
      <w:r>
        <w:rPr>
          <w:rFonts w:asciiTheme="majorHAnsi" w:hAnsiTheme="majorHAnsi" w:cstheme="majorHAnsi"/>
          <w:sz w:val="28"/>
          <w:szCs w:val="28"/>
        </w:rPr>
        <w:t xml:space="preserve">prevede la partecipazione di esperti: </w:t>
      </w:r>
    </w:p>
    <w:p w:rsidR="00BB392E" w:rsidRDefault="0000371E" w:rsidP="00BB392E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96840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2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BB392E">
        <w:rPr>
          <w:rFonts w:asciiTheme="majorHAnsi" w:hAnsiTheme="majorHAnsi" w:cstheme="majorHAnsi"/>
          <w:sz w:val="28"/>
          <w:szCs w:val="28"/>
        </w:rPr>
        <w:t xml:space="preserve">  N</w:t>
      </w:r>
      <w:r w:rsidR="00BB392E" w:rsidRPr="004B506E">
        <w:rPr>
          <w:rFonts w:asciiTheme="majorHAnsi" w:hAnsiTheme="majorHAnsi" w:cstheme="majorHAnsi"/>
          <w:sz w:val="28"/>
          <w:szCs w:val="28"/>
        </w:rPr>
        <w:t>o</w:t>
      </w:r>
      <w:r w:rsidR="00BB392E" w:rsidRPr="004B506E">
        <w:rPr>
          <w:rFonts w:asciiTheme="majorHAnsi" w:hAnsiTheme="majorHAnsi" w:cstheme="majorHAnsi"/>
          <w:sz w:val="28"/>
          <w:szCs w:val="28"/>
        </w:rPr>
        <w:tab/>
      </w:r>
      <w:r w:rsidR="00BB392E">
        <w:rPr>
          <w:rFonts w:asciiTheme="majorHAnsi" w:hAnsiTheme="majorHAnsi" w:cstheme="majorHAnsi"/>
          <w:sz w:val="28"/>
          <w:szCs w:val="28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9576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2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BB392E">
        <w:rPr>
          <w:rFonts w:asciiTheme="majorHAnsi" w:hAnsiTheme="majorHAnsi" w:cstheme="majorHAnsi"/>
          <w:sz w:val="28"/>
          <w:szCs w:val="28"/>
        </w:rPr>
        <w:t xml:space="preserve">  S</w:t>
      </w:r>
      <w:r w:rsidR="00BB392E" w:rsidRPr="004B506E">
        <w:rPr>
          <w:rFonts w:asciiTheme="majorHAnsi" w:hAnsiTheme="majorHAnsi" w:cstheme="majorHAnsi"/>
          <w:sz w:val="28"/>
          <w:szCs w:val="28"/>
        </w:rPr>
        <w:t>i</w:t>
      </w:r>
      <w:r w:rsidR="00FC0F74">
        <w:rPr>
          <w:rFonts w:asciiTheme="majorHAnsi" w:hAnsiTheme="majorHAnsi" w:cstheme="majorHAnsi"/>
          <w:sz w:val="28"/>
          <w:szCs w:val="28"/>
        </w:rPr>
        <w:t>:</w:t>
      </w:r>
      <w:r w:rsidR="00BB392E">
        <w:rPr>
          <w:rFonts w:asciiTheme="majorHAnsi" w:hAnsiTheme="majorHAnsi" w:cstheme="majorHAnsi"/>
          <w:sz w:val="28"/>
          <w:szCs w:val="28"/>
        </w:rPr>
        <w:t xml:space="preserve">  </w:t>
      </w:r>
      <w:sdt>
        <w:sdtPr>
          <w:rPr>
            <w:rFonts w:asciiTheme="majorHAnsi" w:hAnsiTheme="majorHAnsi" w:cstheme="majorHAnsi"/>
            <w:sz w:val="28"/>
            <w:szCs w:val="28"/>
          </w:rPr>
          <w:id w:val="386382460"/>
          <w:placeholder>
            <w:docPart w:val="CB6EE28DA994493E8B41B9CA41E75A10"/>
          </w:placeholder>
          <w:showingPlcHdr/>
        </w:sdtPr>
        <w:sdtEndPr/>
        <w:sdtContent>
          <w:r w:rsidR="00BB392E">
            <w:rPr>
              <w:rStyle w:val="Testosegnaposto"/>
            </w:rPr>
            <w:t>Indicare Nominativo e breve Presentazione</w:t>
          </w:r>
        </w:sdtContent>
      </w:sdt>
      <w:r w:rsidR="00BB392E"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B392E" w:rsidRPr="00BB392E" w:rsidRDefault="00BB392E" w:rsidP="00BB392E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</w:t>
      </w:r>
      <w:r w:rsidRPr="00BB392E">
        <w:rPr>
          <w:rFonts w:asciiTheme="majorHAnsi" w:hAnsiTheme="majorHAnsi" w:cstheme="majorHAnsi"/>
          <w:sz w:val="28"/>
          <w:szCs w:val="28"/>
        </w:rPr>
        <w:t>uale forma di pubblicità verrà utilizzata:</w:t>
      </w:r>
    </w:p>
    <w:p w:rsidR="008D0F2E" w:rsidRDefault="008D0F2E" w:rsidP="00BB392E">
      <w:pPr>
        <w:pStyle w:val="Corpodeltesto3"/>
        <w:rPr>
          <w:rFonts w:asciiTheme="majorHAnsi" w:hAnsiTheme="majorHAnsi" w:cstheme="majorHAnsi"/>
          <w:sz w:val="28"/>
          <w:szCs w:val="28"/>
        </w:rPr>
        <w:sectPr w:rsidR="008D0F2E" w:rsidSect="00812FE9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BB392E" w:rsidRPr="00BB392E" w:rsidRDefault="0000371E" w:rsidP="00BB392E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07319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2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BB392E">
        <w:rPr>
          <w:rFonts w:asciiTheme="majorHAnsi" w:hAnsiTheme="majorHAnsi" w:cstheme="majorHAnsi"/>
          <w:sz w:val="28"/>
          <w:szCs w:val="28"/>
        </w:rPr>
        <w:t xml:space="preserve"> </w:t>
      </w:r>
      <w:r w:rsidR="00C52C70" w:rsidRPr="00C52C70">
        <w:rPr>
          <w:rFonts w:asciiTheme="majorHAnsi" w:hAnsiTheme="majorHAnsi" w:cstheme="majorHAnsi"/>
          <w:sz w:val="24"/>
          <w:szCs w:val="24"/>
        </w:rPr>
        <w:t>m</w:t>
      </w:r>
      <w:r w:rsidR="00BB392E" w:rsidRPr="00C52C70">
        <w:rPr>
          <w:rFonts w:asciiTheme="majorHAnsi" w:hAnsiTheme="majorHAnsi" w:cstheme="majorHAnsi"/>
          <w:sz w:val="24"/>
          <w:szCs w:val="24"/>
        </w:rPr>
        <w:t>anifesti/locandine</w:t>
      </w:r>
    </w:p>
    <w:p w:rsidR="00BB392E" w:rsidRPr="00BB392E" w:rsidRDefault="0000371E" w:rsidP="00BB392E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1010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2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BB392E">
        <w:rPr>
          <w:rFonts w:asciiTheme="majorHAnsi" w:hAnsiTheme="majorHAnsi" w:cstheme="majorHAnsi"/>
          <w:sz w:val="28"/>
          <w:szCs w:val="28"/>
        </w:rPr>
        <w:t xml:space="preserve"> </w:t>
      </w:r>
      <w:r w:rsidR="00BB392E" w:rsidRPr="00C52C70">
        <w:rPr>
          <w:rFonts w:asciiTheme="majorHAnsi" w:hAnsiTheme="majorHAnsi" w:cstheme="majorHAnsi"/>
          <w:sz w:val="24"/>
          <w:szCs w:val="24"/>
        </w:rPr>
        <w:t>brochure/cataloghi</w:t>
      </w:r>
    </w:p>
    <w:p w:rsidR="00BB392E" w:rsidRPr="00BB392E" w:rsidRDefault="0000371E" w:rsidP="00BB392E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71640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2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BB392E">
        <w:rPr>
          <w:rFonts w:asciiTheme="majorHAnsi" w:hAnsiTheme="majorHAnsi" w:cstheme="majorHAnsi"/>
          <w:sz w:val="28"/>
          <w:szCs w:val="28"/>
        </w:rPr>
        <w:t xml:space="preserve"> </w:t>
      </w:r>
      <w:r w:rsidR="00BB392E" w:rsidRPr="00C52C70">
        <w:rPr>
          <w:rFonts w:asciiTheme="majorHAnsi" w:hAnsiTheme="majorHAnsi" w:cstheme="majorHAnsi"/>
          <w:sz w:val="24"/>
          <w:szCs w:val="24"/>
        </w:rPr>
        <w:t>stampa locale</w:t>
      </w:r>
    </w:p>
    <w:p w:rsidR="00BB392E" w:rsidRPr="00BB392E" w:rsidRDefault="0000371E" w:rsidP="00BB392E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10939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2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BB392E">
        <w:rPr>
          <w:rFonts w:asciiTheme="majorHAnsi" w:hAnsiTheme="majorHAnsi" w:cstheme="majorHAnsi"/>
          <w:sz w:val="28"/>
          <w:szCs w:val="28"/>
        </w:rPr>
        <w:t xml:space="preserve"> </w:t>
      </w:r>
      <w:r w:rsidR="00BB392E" w:rsidRPr="00C52C70">
        <w:rPr>
          <w:rFonts w:asciiTheme="majorHAnsi" w:hAnsiTheme="majorHAnsi" w:cstheme="majorHAnsi"/>
          <w:sz w:val="24"/>
          <w:szCs w:val="24"/>
        </w:rPr>
        <w:t>stampa nazionale</w:t>
      </w:r>
    </w:p>
    <w:p w:rsidR="00BB392E" w:rsidRPr="00BB392E" w:rsidRDefault="0000371E" w:rsidP="00BB392E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20587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F2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8D0F2E">
        <w:rPr>
          <w:rFonts w:asciiTheme="majorHAnsi" w:hAnsiTheme="majorHAnsi" w:cstheme="majorHAnsi"/>
          <w:sz w:val="28"/>
          <w:szCs w:val="28"/>
        </w:rPr>
        <w:t xml:space="preserve"> </w:t>
      </w:r>
      <w:r w:rsidR="00BB392E" w:rsidRPr="00C52C70">
        <w:rPr>
          <w:rFonts w:asciiTheme="majorHAnsi" w:hAnsiTheme="majorHAnsi" w:cstheme="majorHAnsi"/>
          <w:sz w:val="24"/>
          <w:szCs w:val="24"/>
        </w:rPr>
        <w:t>internet</w:t>
      </w:r>
    </w:p>
    <w:p w:rsidR="00BB392E" w:rsidRPr="00BB392E" w:rsidRDefault="0000371E" w:rsidP="00BB392E">
      <w:pPr>
        <w:pStyle w:val="Corpodeltesto3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59104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F2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8D0F2E">
        <w:rPr>
          <w:rFonts w:asciiTheme="majorHAnsi" w:hAnsiTheme="majorHAnsi" w:cstheme="majorHAnsi"/>
          <w:sz w:val="28"/>
          <w:szCs w:val="28"/>
        </w:rPr>
        <w:t xml:space="preserve"> </w:t>
      </w:r>
      <w:r w:rsidR="00BB392E" w:rsidRPr="00C52C70">
        <w:rPr>
          <w:rFonts w:asciiTheme="majorHAnsi" w:hAnsiTheme="majorHAnsi" w:cstheme="majorHAnsi"/>
          <w:sz w:val="24"/>
          <w:szCs w:val="24"/>
        </w:rPr>
        <w:t>radio/televisione</w:t>
      </w:r>
    </w:p>
    <w:p w:rsidR="00C52C70" w:rsidRDefault="00C52C70" w:rsidP="008D0F2E">
      <w:pPr>
        <w:pStyle w:val="Corpodeltesto3"/>
        <w:rPr>
          <w:rFonts w:asciiTheme="majorHAnsi" w:hAnsiTheme="majorHAnsi" w:cstheme="majorHAnsi"/>
          <w:sz w:val="28"/>
          <w:szCs w:val="28"/>
        </w:rPr>
        <w:sectPr w:rsidR="00C52C70" w:rsidSect="00C52C70">
          <w:type w:val="continuous"/>
          <w:pgSz w:w="11906" w:h="16838" w:code="9"/>
          <w:pgMar w:top="1418" w:right="567" w:bottom="567" w:left="567" w:header="720" w:footer="720" w:gutter="0"/>
          <w:cols w:num="3" w:space="720"/>
          <w:docGrid w:linePitch="360"/>
        </w:sectPr>
      </w:pPr>
    </w:p>
    <w:p w:rsidR="002F241B" w:rsidRDefault="002F241B" w:rsidP="002F241B">
      <w:pPr>
        <w:pStyle w:val="Corpodeltesto3"/>
        <w:jc w:val="both"/>
        <w:rPr>
          <w:rFonts w:asciiTheme="majorHAnsi" w:hAnsiTheme="majorHAnsi" w:cstheme="majorHAnsi"/>
          <w:sz w:val="28"/>
          <w:szCs w:val="28"/>
        </w:rPr>
        <w:sectPr w:rsidR="002F241B" w:rsidSect="00C52C70">
          <w:type w:val="continuous"/>
          <w:pgSz w:w="11906" w:h="16838" w:code="9"/>
          <w:pgMar w:top="1418" w:right="567" w:bottom="567" w:left="567" w:header="720" w:footer="720" w:gutter="0"/>
          <w:cols w:num="3" w:space="720"/>
          <w:docGrid w:linePitch="360"/>
        </w:sectPr>
      </w:pPr>
      <w:r>
        <w:rPr>
          <w:rFonts w:asciiTheme="majorHAnsi" w:hAnsiTheme="majorHAnsi" w:cstheme="majorHAnsi"/>
          <w:sz w:val="28"/>
          <w:szCs w:val="28"/>
        </w:rPr>
        <w:br w:type="column"/>
      </w:r>
    </w:p>
    <w:p w:rsidR="008D0F2E" w:rsidRDefault="0000371E" w:rsidP="002F241B">
      <w:pPr>
        <w:pStyle w:val="Corpodeltesto3"/>
        <w:jc w:val="both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68242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F2E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8D0F2E">
        <w:rPr>
          <w:rFonts w:asciiTheme="majorHAnsi" w:hAnsiTheme="majorHAnsi" w:cstheme="majorHAnsi"/>
          <w:sz w:val="28"/>
          <w:szCs w:val="28"/>
        </w:rPr>
        <w:t xml:space="preserve"> </w:t>
      </w:r>
      <w:r w:rsidR="00BB392E" w:rsidRPr="00C52C70">
        <w:rPr>
          <w:rFonts w:asciiTheme="majorHAnsi" w:hAnsiTheme="majorHAnsi" w:cstheme="majorHAnsi"/>
          <w:sz w:val="24"/>
          <w:szCs w:val="24"/>
        </w:rPr>
        <w:t>altro</w:t>
      </w:r>
      <w:r w:rsidR="00FC0F74">
        <w:rPr>
          <w:rFonts w:asciiTheme="majorHAnsi" w:hAnsiTheme="majorHAnsi" w:cstheme="majorHAnsi"/>
          <w:sz w:val="24"/>
          <w:szCs w:val="24"/>
        </w:rPr>
        <w:t>:</w:t>
      </w:r>
      <w:r w:rsidR="00BB392E" w:rsidRPr="00BB392E">
        <w:rPr>
          <w:rFonts w:asciiTheme="majorHAnsi" w:hAnsiTheme="majorHAnsi" w:cstheme="majorHAnsi"/>
          <w:sz w:val="28"/>
          <w:szCs w:val="28"/>
        </w:rPr>
        <w:t xml:space="preserve"> </w:t>
      </w:r>
      <w:r w:rsidR="008D0F2E">
        <w:rPr>
          <w:rFonts w:asciiTheme="majorHAnsi" w:hAnsiTheme="majorHAnsi" w:cstheme="majorHAnsi"/>
          <w:sz w:val="28"/>
          <w:szCs w:val="28"/>
        </w:rPr>
        <w:t xml:space="preserve">    </w:t>
      </w:r>
      <w:sdt>
        <w:sdtPr>
          <w:rPr>
            <w:rFonts w:asciiTheme="majorHAnsi" w:hAnsiTheme="majorHAnsi" w:cstheme="majorHAnsi"/>
            <w:sz w:val="28"/>
            <w:szCs w:val="28"/>
          </w:rPr>
          <w:id w:val="-160693467"/>
          <w:placeholder>
            <w:docPart w:val="F190801F7AF54BC596899E895681C18F"/>
          </w:placeholder>
          <w:showingPlcHdr/>
        </w:sdtPr>
        <w:sdtEndPr/>
        <w:sdtContent>
          <w:r w:rsidR="008D0F2E">
            <w:rPr>
              <w:rStyle w:val="Testosegnaposto"/>
            </w:rPr>
            <w:t>Specificare</w:t>
          </w:r>
        </w:sdtContent>
      </w:sdt>
      <w:r w:rsidR="008D0F2E"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52C70" w:rsidRDefault="00C52C70" w:rsidP="00EC558D">
      <w:pPr>
        <w:pStyle w:val="Corpodeltesto3"/>
        <w:rPr>
          <w:rFonts w:asciiTheme="majorHAnsi" w:hAnsiTheme="majorHAnsi" w:cstheme="majorHAnsi"/>
          <w:sz w:val="28"/>
          <w:szCs w:val="28"/>
        </w:rPr>
        <w:sectPr w:rsidR="00C52C70" w:rsidSect="002F241B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2F241B" w:rsidRDefault="002F241B" w:rsidP="00EC558D">
      <w:pPr>
        <w:pStyle w:val="Corpodeltesto3"/>
        <w:rPr>
          <w:rFonts w:asciiTheme="majorHAnsi" w:hAnsiTheme="majorHAnsi" w:cstheme="majorHAnsi"/>
          <w:sz w:val="28"/>
          <w:szCs w:val="28"/>
        </w:rPr>
        <w:sectPr w:rsidR="002F241B" w:rsidSect="00812FE9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394A69" w:rsidRDefault="00394A69" w:rsidP="00EC558D">
      <w:pPr>
        <w:pStyle w:val="Corpodeltesto3"/>
        <w:rPr>
          <w:rFonts w:asciiTheme="majorHAnsi" w:hAnsiTheme="majorHAnsi" w:cstheme="majorHAnsi"/>
          <w:sz w:val="28"/>
          <w:szCs w:val="28"/>
        </w:rPr>
      </w:pPr>
    </w:p>
    <w:p w:rsidR="00EC558D" w:rsidRDefault="00EC558D" w:rsidP="00EC558D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L’iniziativa avrà luogo a</w:t>
      </w:r>
      <w:r w:rsidRPr="00812FE9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1915433433"/>
          <w:placeholder>
            <w:docPart w:val="E491B53692E54F67A8DA160C7A2D8A1F"/>
          </w:placeholder>
          <w:showingPlcHdr/>
        </w:sdtPr>
        <w:sdtEndPr/>
        <w:sdtContent>
          <w:r>
            <w:rPr>
              <w:rStyle w:val="Testosegnaposto"/>
            </w:rPr>
            <w:t>I</w:t>
          </w:r>
          <w:r w:rsidRPr="00276E05">
            <w:rPr>
              <w:rStyle w:val="Testosegnaposto"/>
            </w:rPr>
            <w:t>mmettere</w:t>
          </w:r>
          <w:r>
            <w:rPr>
              <w:rStyle w:val="Testosegnaposto"/>
            </w:rPr>
            <w:t xml:space="preserve"> luogo e località dell’iniziativa</w:t>
          </w:r>
        </w:sdtContent>
      </w:sdt>
      <w:r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C558D" w:rsidRPr="00EC558D" w:rsidRDefault="00EC558D" w:rsidP="00EC558D">
      <w:pPr>
        <w:pStyle w:val="Corpodeltesto3"/>
        <w:rPr>
          <w:rFonts w:asciiTheme="majorHAnsi" w:hAnsiTheme="majorHAnsi" w:cstheme="majorHAnsi"/>
          <w:i/>
          <w:sz w:val="20"/>
          <w:szCs w:val="20"/>
        </w:rPr>
      </w:pPr>
      <w:r w:rsidRPr="00EC558D">
        <w:rPr>
          <w:rFonts w:asciiTheme="majorHAnsi" w:hAnsiTheme="majorHAnsi" w:cstheme="majorHAnsi"/>
          <w:i/>
          <w:sz w:val="20"/>
          <w:szCs w:val="20"/>
        </w:rPr>
        <w:t>(eventualmente allegare piantina con ubicazione esatta dell’iniziativa)</w:t>
      </w:r>
    </w:p>
    <w:p w:rsidR="003E6CE9" w:rsidRDefault="003E6CE9" w:rsidP="00EC558D">
      <w:pPr>
        <w:pStyle w:val="Corpodeltesto3"/>
        <w:rPr>
          <w:rFonts w:asciiTheme="majorHAnsi" w:hAnsiTheme="majorHAnsi" w:cstheme="majorHAnsi"/>
          <w:sz w:val="28"/>
          <w:szCs w:val="28"/>
        </w:rPr>
        <w:sectPr w:rsidR="003E6CE9" w:rsidSect="00812FE9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3E6CE9" w:rsidRDefault="00EC558D" w:rsidP="00EC558D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 data</w:t>
      </w:r>
      <w:r w:rsidR="00FC0F74">
        <w:rPr>
          <w:rFonts w:asciiTheme="majorHAnsi" w:hAnsiTheme="majorHAnsi" w:cstheme="majorHAnsi"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sdt>
        <w:sdtPr>
          <w:rPr>
            <w:rFonts w:asciiTheme="majorHAnsi" w:hAnsiTheme="majorHAnsi" w:cstheme="majorHAnsi"/>
            <w:sz w:val="28"/>
            <w:szCs w:val="28"/>
          </w:rPr>
          <w:id w:val="-532888611"/>
          <w:placeholder>
            <w:docPart w:val="B55F440AB01F4A5F866980219D8086F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E6CE9">
            <w:rPr>
              <w:rStyle w:val="Testosegnaposto"/>
            </w:rPr>
            <w:t>Immettere la data</w:t>
          </w:r>
        </w:sdtContent>
      </w:sdt>
    </w:p>
    <w:p w:rsidR="00EC558D" w:rsidRDefault="00EC558D" w:rsidP="00EC558D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per la durata</w:t>
      </w:r>
      <w:r w:rsidR="00FC0F74">
        <w:rPr>
          <w:rFonts w:asciiTheme="majorHAnsi" w:hAnsiTheme="majorHAnsi" w:cstheme="majorHAnsi"/>
          <w:sz w:val="28"/>
          <w:szCs w:val="28"/>
        </w:rPr>
        <w:t xml:space="preserve">: </w:t>
      </w:r>
      <w:r w:rsidRPr="00812FE9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759575666"/>
          <w:placeholder>
            <w:docPart w:val="56D88E6FF3B3452B988E4227C173E8F1"/>
          </w:placeholder>
          <w:showingPlcHdr/>
        </w:sdtPr>
        <w:sdtEndPr/>
        <w:sdtContent>
          <w:r>
            <w:rPr>
              <w:rStyle w:val="Testosegnaposto"/>
            </w:rPr>
            <w:t>I</w:t>
          </w:r>
          <w:r w:rsidRPr="00276E05">
            <w:rPr>
              <w:rStyle w:val="Testosegnaposto"/>
            </w:rPr>
            <w:t>mmettere</w:t>
          </w:r>
          <w:r>
            <w:rPr>
              <w:rStyle w:val="Testosegnaposto"/>
            </w:rPr>
            <w:t xml:space="preserve"> la durata prevista</w:t>
          </w:r>
        </w:sdtContent>
      </w:sdt>
      <w:r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C558D" w:rsidRDefault="00EC558D" w:rsidP="00EC558D">
      <w:pPr>
        <w:pStyle w:val="Corpodeltesto3"/>
        <w:rPr>
          <w:rFonts w:asciiTheme="majorHAnsi" w:hAnsiTheme="majorHAnsi" w:cstheme="majorHAnsi"/>
          <w:sz w:val="28"/>
          <w:szCs w:val="28"/>
        </w:rPr>
        <w:sectPr w:rsidR="00EC558D" w:rsidSect="003E6CE9">
          <w:type w:val="continuous"/>
          <w:pgSz w:w="11906" w:h="16838" w:code="9"/>
          <w:pgMar w:top="1418" w:right="567" w:bottom="567" w:left="567" w:header="720" w:footer="720" w:gutter="0"/>
          <w:cols w:num="2" w:space="720"/>
          <w:docGrid w:linePitch="360"/>
        </w:sectPr>
      </w:pPr>
    </w:p>
    <w:p w:rsidR="00EC558D" w:rsidRDefault="00EC558D" w:rsidP="00EC558D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dalle ore: </w:t>
      </w:r>
      <w:r w:rsidRPr="00812FE9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1415593337"/>
          <w:placeholder>
            <w:docPart w:val="D2EC86B34B8D4D9D97DE185DA562DB2E"/>
          </w:placeholder>
          <w:showingPlcHdr/>
        </w:sdtPr>
        <w:sdtEndPr/>
        <w:sdtContent>
          <w:r>
            <w:rPr>
              <w:rStyle w:val="Testosegnaposto"/>
            </w:rPr>
            <w:t>I</w:t>
          </w:r>
          <w:r w:rsidRPr="00276E05">
            <w:rPr>
              <w:rStyle w:val="Testosegnaposto"/>
            </w:rPr>
            <w:t>mmettere</w:t>
          </w:r>
          <w:r>
            <w:rPr>
              <w:rStyle w:val="Testosegnaposto"/>
            </w:rPr>
            <w:t xml:space="preserve"> orario inizio</w:t>
          </w:r>
        </w:sdtContent>
      </w:sdt>
      <w:r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C558D" w:rsidRDefault="00EC558D" w:rsidP="00EC558D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111696">
        <w:rPr>
          <w:rFonts w:asciiTheme="majorHAnsi" w:hAnsiTheme="majorHAnsi" w:cstheme="majorHAnsi"/>
          <w:sz w:val="28"/>
          <w:szCs w:val="28"/>
        </w:rPr>
        <w:t>alle ore</w:t>
      </w:r>
      <w:r>
        <w:rPr>
          <w:rFonts w:asciiTheme="majorHAnsi" w:hAnsiTheme="majorHAnsi" w:cstheme="majorHAnsi"/>
          <w:sz w:val="28"/>
          <w:szCs w:val="28"/>
        </w:rPr>
        <w:t>:</w:t>
      </w:r>
      <w:r w:rsidR="00FC0F74">
        <w:rPr>
          <w:rFonts w:asciiTheme="majorHAnsi" w:hAnsiTheme="majorHAnsi" w:cstheme="majorHAnsi"/>
          <w:sz w:val="28"/>
          <w:szCs w:val="28"/>
        </w:rPr>
        <w:t xml:space="preserve"> </w:t>
      </w:r>
      <w:r w:rsidRPr="00812FE9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1472127356"/>
          <w:placeholder>
            <w:docPart w:val="6294B2D1ECDA4A29B644C80B68C72102"/>
          </w:placeholder>
          <w:showingPlcHdr/>
        </w:sdtPr>
        <w:sdtEndPr/>
        <w:sdtContent>
          <w:r>
            <w:rPr>
              <w:rStyle w:val="Testosegnaposto"/>
            </w:rPr>
            <w:t>I</w:t>
          </w:r>
          <w:r w:rsidRPr="00276E05">
            <w:rPr>
              <w:rStyle w:val="Testosegnaposto"/>
            </w:rPr>
            <w:t>mmettere</w:t>
          </w:r>
          <w:r>
            <w:rPr>
              <w:rStyle w:val="Testosegnaposto"/>
            </w:rPr>
            <w:t xml:space="preserve"> orario fine</w:t>
          </w:r>
        </w:sdtContent>
      </w:sdt>
      <w:r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15553" w:rsidRDefault="00315553" w:rsidP="00EC558D">
      <w:pPr>
        <w:suppressAutoHyphens w:val="0"/>
        <w:rPr>
          <w:rFonts w:asciiTheme="majorHAnsi" w:hAnsiTheme="majorHAnsi" w:cstheme="majorHAnsi"/>
          <w:sz w:val="28"/>
          <w:szCs w:val="28"/>
        </w:rPr>
        <w:sectPr w:rsidR="00315553" w:rsidSect="00111696">
          <w:type w:val="continuous"/>
          <w:pgSz w:w="11906" w:h="16838" w:code="9"/>
          <w:pgMar w:top="1418" w:right="567" w:bottom="567" w:left="567" w:header="720" w:footer="720" w:gutter="0"/>
          <w:cols w:num="2" w:space="720"/>
          <w:docGrid w:linePitch="360"/>
        </w:sectPr>
      </w:pPr>
    </w:p>
    <w:p w:rsidR="00C52C70" w:rsidRPr="00C52C70" w:rsidRDefault="00C52C70" w:rsidP="00C52C70">
      <w:pPr>
        <w:pStyle w:val="Corpodeltesto3"/>
        <w:rPr>
          <w:rFonts w:asciiTheme="majorHAnsi" w:hAnsiTheme="majorHAnsi" w:cstheme="majorHAnsi"/>
          <w:sz w:val="20"/>
          <w:szCs w:val="20"/>
        </w:rPr>
      </w:pPr>
    </w:p>
    <w:p w:rsidR="00C52C70" w:rsidRDefault="00C52C70" w:rsidP="00C52C70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All</w:t>
      </w:r>
      <w:r w:rsidRPr="004B506E">
        <w:rPr>
          <w:rFonts w:asciiTheme="majorHAnsi" w:hAnsiTheme="majorHAnsi" w:cstheme="majorHAnsi"/>
          <w:sz w:val="28"/>
          <w:szCs w:val="28"/>
        </w:rPr>
        <w:t xml:space="preserve">’iniziativa </w:t>
      </w:r>
      <w:r>
        <w:rPr>
          <w:rFonts w:asciiTheme="majorHAnsi" w:hAnsiTheme="majorHAnsi" w:cstheme="majorHAnsi"/>
          <w:sz w:val="28"/>
          <w:szCs w:val="28"/>
        </w:rPr>
        <w:t>collaborano altre associazioni di volontariato:</w:t>
      </w:r>
    </w:p>
    <w:p w:rsidR="00C52C70" w:rsidRDefault="00C52C70" w:rsidP="00C52C70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173659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>
        <w:rPr>
          <w:rFonts w:asciiTheme="majorHAnsi" w:hAnsiTheme="majorHAnsi" w:cstheme="majorHAnsi"/>
          <w:sz w:val="28"/>
          <w:szCs w:val="28"/>
        </w:rPr>
        <w:t xml:space="preserve">  N</w:t>
      </w:r>
      <w:r w:rsidRPr="004B506E">
        <w:rPr>
          <w:rFonts w:asciiTheme="majorHAnsi" w:hAnsiTheme="majorHAnsi" w:cstheme="majorHAnsi"/>
          <w:sz w:val="28"/>
          <w:szCs w:val="28"/>
        </w:rPr>
        <w:t>o</w:t>
      </w:r>
      <w:r w:rsidRPr="004B506E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-29453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>
        <w:rPr>
          <w:rFonts w:asciiTheme="majorHAnsi" w:hAnsiTheme="majorHAnsi" w:cstheme="majorHAnsi"/>
          <w:sz w:val="28"/>
          <w:szCs w:val="28"/>
        </w:rPr>
        <w:t xml:space="preserve">  S</w:t>
      </w:r>
      <w:r w:rsidRPr="004B506E">
        <w:rPr>
          <w:rFonts w:asciiTheme="majorHAnsi" w:hAnsiTheme="majorHAnsi" w:cstheme="majorHAnsi"/>
          <w:sz w:val="28"/>
          <w:szCs w:val="28"/>
        </w:rPr>
        <w:t>i</w:t>
      </w:r>
      <w:r w:rsidR="00F8342E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sdt>
        <w:sdtPr>
          <w:rPr>
            <w:rFonts w:asciiTheme="majorHAnsi" w:hAnsiTheme="majorHAnsi" w:cstheme="majorHAnsi"/>
            <w:sz w:val="28"/>
            <w:szCs w:val="28"/>
          </w:rPr>
          <w:id w:val="2116555542"/>
          <w:placeholder>
            <w:docPart w:val="E1864F9B36804CDCB9E5F5E638D1CC71"/>
          </w:placeholder>
          <w:showingPlcHdr/>
        </w:sdtPr>
        <w:sdtEndPr/>
        <w:sdtContent>
          <w:r>
            <w:rPr>
              <w:rStyle w:val="Testosegnaposto"/>
            </w:rPr>
            <w:t>Indicare Nominativo e Ruolo</w:t>
          </w:r>
        </w:sdtContent>
      </w:sdt>
      <w:r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F8342E" w:rsidRDefault="00F8342E">
      <w:pPr>
        <w:suppressAutoHyphens w:val="0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</w:p>
    <w:p w:rsidR="00315553" w:rsidRPr="00C52C70" w:rsidRDefault="00CB06D8" w:rsidP="00C52C70">
      <w:pPr>
        <w:pStyle w:val="Corpodeltesto3"/>
        <w:jc w:val="center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C52C70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RIVOLGO ISTANZA PER LA CONCESSIONE</w:t>
      </w:r>
    </w:p>
    <w:p w:rsidR="00315553" w:rsidRPr="00C52C70" w:rsidRDefault="0000371E" w:rsidP="00315553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57816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E7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E547E7">
        <w:rPr>
          <w:rFonts w:asciiTheme="majorHAnsi" w:hAnsiTheme="majorHAnsi" w:cstheme="majorHAnsi"/>
          <w:sz w:val="28"/>
          <w:szCs w:val="28"/>
        </w:rPr>
        <w:t xml:space="preserve">  </w:t>
      </w:r>
      <w:r w:rsidR="00315553" w:rsidRPr="00C52C70">
        <w:rPr>
          <w:rFonts w:asciiTheme="majorHAnsi" w:hAnsiTheme="majorHAnsi" w:cstheme="majorHAnsi"/>
          <w:sz w:val="28"/>
          <w:szCs w:val="28"/>
        </w:rPr>
        <w:t>d</w:t>
      </w:r>
      <w:r w:rsidR="00E547E7">
        <w:rPr>
          <w:rFonts w:asciiTheme="majorHAnsi" w:hAnsiTheme="majorHAnsi" w:cstheme="majorHAnsi"/>
          <w:sz w:val="28"/>
          <w:szCs w:val="28"/>
        </w:rPr>
        <w:t>i</w:t>
      </w:r>
      <w:r w:rsidR="00315553" w:rsidRPr="00C52C70">
        <w:rPr>
          <w:rFonts w:asciiTheme="majorHAnsi" w:hAnsiTheme="majorHAnsi" w:cstheme="majorHAnsi"/>
          <w:sz w:val="28"/>
          <w:szCs w:val="28"/>
        </w:rPr>
        <w:t xml:space="preserve"> patrocinio</w:t>
      </w:r>
    </w:p>
    <w:p w:rsidR="00315553" w:rsidRPr="00C52C70" w:rsidRDefault="0000371E" w:rsidP="00315553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92935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E7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E547E7">
        <w:rPr>
          <w:rFonts w:asciiTheme="majorHAnsi" w:hAnsiTheme="majorHAnsi" w:cstheme="majorHAnsi"/>
          <w:sz w:val="28"/>
          <w:szCs w:val="28"/>
        </w:rPr>
        <w:t xml:space="preserve">  </w:t>
      </w:r>
      <w:r w:rsidR="00315553" w:rsidRPr="00C52C70">
        <w:rPr>
          <w:rFonts w:asciiTheme="majorHAnsi" w:hAnsiTheme="majorHAnsi" w:cstheme="majorHAnsi"/>
          <w:sz w:val="28"/>
          <w:szCs w:val="28"/>
        </w:rPr>
        <w:t>di un sostegno economico</w:t>
      </w:r>
    </w:p>
    <w:p w:rsidR="00E547E7" w:rsidRDefault="00022CF0" w:rsidP="00022CF0">
      <w:pPr>
        <w:autoSpaceDE w:val="0"/>
        <w:spacing w:line="24" w:lineRule="atLeast"/>
        <w:ind w:left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object w:dxaOrig="225" w:dyaOrig="225">
          <v:shape id="_x0000_i1045" type="#_x0000_t75" style="width:14.4pt;height:18pt" o:ole="">
            <v:imagedata r:id="rId18" o:title=""/>
          </v:shape>
          <w:control r:id="rId19" w:name="OptionButton5" w:shapeid="_x0000_i1045"/>
        </w:objec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15553" w:rsidRPr="00C52C70">
        <w:rPr>
          <w:rFonts w:asciiTheme="majorHAnsi" w:hAnsiTheme="majorHAnsi" w:cstheme="majorHAnsi"/>
          <w:sz w:val="28"/>
          <w:szCs w:val="28"/>
        </w:rPr>
        <w:t xml:space="preserve">contributo di </w:t>
      </w:r>
      <w:r w:rsidR="00E547E7" w:rsidRPr="00037F28">
        <w:rPr>
          <w:rFonts w:asciiTheme="majorHAnsi" w:hAnsiTheme="majorHAnsi" w:cstheme="majorHAnsi"/>
          <w:sz w:val="28"/>
          <w:szCs w:val="28"/>
        </w:rPr>
        <w:t>€</w:t>
      </w:r>
      <w:r w:rsidR="00E547E7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1394884292"/>
          <w:placeholder>
            <w:docPart w:val="032BDCADBA7B40978C9B4DDF20BAC28D"/>
          </w:placeholder>
          <w:showingPlcHdr/>
        </w:sdtPr>
        <w:sdtEndPr/>
        <w:sdtContent>
          <w:r w:rsidR="00E547E7">
            <w:rPr>
              <w:rStyle w:val="Testosegnaposto"/>
            </w:rPr>
            <w:t>Euro,centesimi</w:t>
          </w:r>
        </w:sdtContent>
      </w:sdt>
    </w:p>
    <w:p w:rsidR="00E547E7" w:rsidRDefault="00022CF0" w:rsidP="00022CF0">
      <w:pPr>
        <w:pStyle w:val="Corpodeltesto3"/>
        <w:ind w:left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object w:dxaOrig="225" w:dyaOrig="225">
          <v:shape id="_x0000_i1046" type="#_x0000_t75" style="width:14.4pt;height:18pt" o:ole="">
            <v:imagedata r:id="rId18" o:title=""/>
          </v:shape>
          <w:control r:id="rId20" w:name="OptionButton6" w:shapeid="_x0000_i1046"/>
        </w:objec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15553" w:rsidRPr="00C52C70">
        <w:rPr>
          <w:rFonts w:asciiTheme="majorHAnsi" w:hAnsiTheme="majorHAnsi" w:cstheme="majorHAnsi"/>
          <w:sz w:val="28"/>
          <w:szCs w:val="28"/>
        </w:rPr>
        <w:t>utilizzo del seguente spazio/locale</w:t>
      </w:r>
      <w:r w:rsidR="00E547E7">
        <w:rPr>
          <w:rFonts w:asciiTheme="majorHAnsi" w:hAnsiTheme="majorHAnsi" w:cstheme="majorHAnsi"/>
          <w:sz w:val="28"/>
          <w:szCs w:val="28"/>
        </w:rPr>
        <w:t xml:space="preserve"> comunale</w:t>
      </w:r>
    </w:p>
    <w:p w:rsidR="00E547E7" w:rsidRDefault="0000371E" w:rsidP="00022CF0">
      <w:pPr>
        <w:pStyle w:val="Corpodeltesto3"/>
        <w:ind w:left="708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344446740"/>
          <w:placeholder>
            <w:docPart w:val="FC781C2469444A9A8BD2DEAB65645556"/>
          </w:placeholder>
          <w:showingPlcHdr/>
          <w:dropDownList>
            <w:listItem w:value="Selezionare la struttura"/>
            <w:listItem w:displayText="Villa Concordia Dependance - Piano Terra - Salone SX" w:value="Villa Concordia Dependance - Piano Terra - Salone SX"/>
            <w:listItem w:displayText="Villa Concordia Dependance - Piano Terra - Salone DX" w:value="Villa Concordia Dependance - Piano Terra - Salone DX"/>
            <w:listItem w:displayText="Villa Concordia Dependance - Primo Piano - Sala SX" w:value="Villa Concordia Dependance - Primo Piano - Sala SX"/>
            <w:listItem w:displayText="Villa Concordia Dependance - Primo Piano - Uffici DX" w:value="Villa Concordia Dependance - Primo Piano - Uffici DX"/>
            <w:listItem w:displayText="Villa Concordia - BAR" w:value="Villa Concordia - BAR"/>
            <w:listItem w:displayText="Villa Concordia - Piano Terra - Sala Camino" w:value="Villa Concordia - Piano Terra - Sala Camino"/>
            <w:listItem w:displayText="Villa Concordia - Piano Terra - Sala Carte" w:value="Villa Concordia - Piano Terra - Sala Carte"/>
            <w:listItem w:displayText="Villa Concordia - Primo Piano - BIBLIOTECA" w:value="Villa Concordia - Primo Piano - BIBLIOTECA"/>
            <w:listItem w:displayText="Villa Concordia - Secondo Piano - Aula 1" w:value="Villa Concordia - Secondo Piano - Aula 1"/>
            <w:listItem w:displayText="Villa Concordia - Secondo Piano - Aula 2" w:value="Villa Concordia - Secondo Piano - Aula 2"/>
            <w:listItem w:displayText="Villa Concordia - Secondo Piano - Aula 3" w:value="Villa Concordia - Secondo Piano - Aula 3"/>
            <w:listItem w:displayText="Villa Concordia - Secondo Piano - Aula 4" w:value="Villa Concordia - Secondo Piano - Aula 4"/>
            <w:listItem w:displayText="Villa Concordia - Secondo Piano - Aula 5" w:value="Villa Concordia - Secondo Piano - Aula 5"/>
            <w:listItem w:displayText="Casa Associazioni - Piano Terra - Salone" w:value="Casa Associazioni - Piano Terra - Salone"/>
            <w:listItem w:displayText="Casa Associazioni - Piano Terra - Sala 1" w:value="Casa Associazioni - Piano Terra - Sala 1"/>
            <w:listItem w:displayText="Casa Associazioni - Piano Terra - Garage 1" w:value="Casa Associazioni - Piano Terra - Garage 1"/>
            <w:listItem w:displayText="Casa Associazioni - Piano Terra - Garage 2" w:value="Casa Associazioni - Piano Terra - Garage 2"/>
            <w:listItem w:displayText="Casa Associazioni - Primo Piano - Appartamento" w:value="Casa Associazioni - Primo Piano - Appartamento"/>
            <w:listItem w:displayText="Casa Associazioni - Primo Piano - Salone" w:value="Casa Associazioni - Primo Piano - Salone"/>
            <w:listItem w:displayText="Parco Villa Concordia" w:value="Parco Villa Concordia"/>
            <w:listItem w:displayText="Parco Oltolini" w:value="Parco Oltolini"/>
          </w:dropDownList>
        </w:sdtPr>
        <w:sdtEndPr/>
        <w:sdtContent>
          <w:r w:rsidR="00E547E7" w:rsidRPr="00DB3170">
            <w:rPr>
              <w:rStyle w:val="Testosegnaposto"/>
            </w:rPr>
            <w:t>Scegliere un elemento.</w:t>
          </w:r>
        </w:sdtContent>
      </w:sdt>
    </w:p>
    <w:p w:rsidR="00E547E7" w:rsidRDefault="00022CF0" w:rsidP="00022CF0">
      <w:pPr>
        <w:pStyle w:val="Corpodeltesto3"/>
        <w:ind w:left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object w:dxaOrig="225" w:dyaOrig="225">
          <v:shape id="_x0000_i1047" type="#_x0000_t75" style="width:14.4pt;height:18pt" o:ole="">
            <v:imagedata r:id="rId18" o:title=""/>
          </v:shape>
          <w:control r:id="rId21" w:name="OptionButton7" w:shapeid="_x0000_i1047"/>
        </w:objec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15553" w:rsidRPr="00C52C70">
        <w:rPr>
          <w:rFonts w:asciiTheme="majorHAnsi" w:hAnsiTheme="majorHAnsi" w:cstheme="majorHAnsi"/>
          <w:sz w:val="28"/>
          <w:szCs w:val="28"/>
        </w:rPr>
        <w:t>utilizzo della seguente attrezzatura</w:t>
      </w:r>
      <w:r w:rsidR="00E547E7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1713413446"/>
          <w:placeholder>
            <w:docPart w:val="F5EAF540D1F64B4F9381F65BEF525906"/>
          </w:placeholder>
          <w:showingPlcHdr/>
        </w:sdtPr>
        <w:sdtEndPr/>
        <w:sdtContent>
          <w:r w:rsidR="00E547E7">
            <w:rPr>
              <w:rStyle w:val="Testosegnaposto"/>
            </w:rPr>
            <w:t>Specificare</w:t>
          </w:r>
        </w:sdtContent>
      </w:sdt>
      <w:r w:rsidR="00E547E7"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547E7" w:rsidRDefault="00022CF0" w:rsidP="00022CF0">
      <w:pPr>
        <w:pStyle w:val="Corpodeltesto3"/>
        <w:ind w:left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object w:dxaOrig="225" w:dyaOrig="225">
          <v:shape id="_x0000_i1048" type="#_x0000_t75" style="width:9.6pt;height:18pt" o:ole="">
            <v:imagedata r:id="rId22" o:title=""/>
          </v:shape>
          <w:control r:id="rId23" w:name="OptionButton8" w:shapeid="_x0000_i1048"/>
        </w:objec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E547E7">
        <w:rPr>
          <w:rFonts w:asciiTheme="majorHAnsi" w:hAnsiTheme="majorHAnsi" w:cstheme="majorHAnsi"/>
          <w:sz w:val="28"/>
          <w:szCs w:val="28"/>
        </w:rPr>
        <w:t>altro</w:t>
      </w:r>
      <w:r w:rsidR="00F8342E">
        <w:rPr>
          <w:rFonts w:asciiTheme="majorHAnsi" w:hAnsiTheme="majorHAnsi" w:cstheme="majorHAnsi"/>
          <w:sz w:val="28"/>
          <w:szCs w:val="28"/>
        </w:rPr>
        <w:t>:</w:t>
      </w:r>
      <w:r w:rsidR="00E547E7">
        <w:rPr>
          <w:rFonts w:asciiTheme="majorHAnsi" w:hAnsiTheme="majorHAnsi" w:cstheme="majorHAnsi"/>
          <w:sz w:val="28"/>
          <w:szCs w:val="28"/>
        </w:rPr>
        <w:t xml:space="preserve">  </w:t>
      </w:r>
      <w:sdt>
        <w:sdtPr>
          <w:rPr>
            <w:rFonts w:asciiTheme="majorHAnsi" w:hAnsiTheme="majorHAnsi" w:cstheme="majorHAnsi"/>
            <w:sz w:val="28"/>
            <w:szCs w:val="28"/>
          </w:rPr>
          <w:id w:val="1481031550"/>
          <w:placeholder>
            <w:docPart w:val="DF2AE7CD91984D1DA99E4209A47705D7"/>
          </w:placeholder>
          <w:showingPlcHdr/>
        </w:sdtPr>
        <w:sdtEndPr/>
        <w:sdtContent>
          <w:r w:rsidR="00E547E7">
            <w:rPr>
              <w:rStyle w:val="Testosegnaposto"/>
            </w:rPr>
            <w:t>Specificare</w:t>
          </w:r>
        </w:sdtContent>
      </w:sdt>
      <w:r w:rsidR="00E547E7" w:rsidRPr="009671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15553" w:rsidRPr="00C52C70" w:rsidRDefault="00315553" w:rsidP="00315553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</w:p>
    <w:p w:rsidR="00315553" w:rsidRPr="00C52C70" w:rsidRDefault="00315553" w:rsidP="00315553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C52C70">
        <w:rPr>
          <w:rFonts w:asciiTheme="majorHAnsi" w:hAnsiTheme="majorHAnsi" w:cstheme="majorHAnsi"/>
          <w:sz w:val="28"/>
          <w:szCs w:val="28"/>
        </w:rPr>
        <w:t xml:space="preserve">Unitamente alla richiesta di patrocinio </w:t>
      </w:r>
      <w:r w:rsidR="001B7848">
        <w:rPr>
          <w:rFonts w:asciiTheme="majorHAnsi" w:hAnsiTheme="majorHAnsi" w:cstheme="majorHAnsi"/>
          <w:sz w:val="28"/>
          <w:szCs w:val="28"/>
        </w:rPr>
        <w:t>chiede l’applicazione di</w:t>
      </w:r>
      <w:r w:rsidRPr="00C52C70">
        <w:rPr>
          <w:rFonts w:asciiTheme="majorHAnsi" w:hAnsiTheme="majorHAnsi" w:cstheme="majorHAnsi"/>
          <w:sz w:val="28"/>
          <w:szCs w:val="28"/>
        </w:rPr>
        <w:t>:</w:t>
      </w:r>
    </w:p>
    <w:p w:rsidR="001B7848" w:rsidRPr="00240625" w:rsidRDefault="0000371E" w:rsidP="00424BD9">
      <w:pPr>
        <w:autoSpaceDE w:val="0"/>
        <w:spacing w:line="24" w:lineRule="atLeast"/>
        <w:ind w:left="426" w:hanging="426"/>
        <w:jc w:val="bot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  <w:sz w:val="28"/>
            <w:szCs w:val="28"/>
          </w:rPr>
          <w:id w:val="-34979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D9" w:rsidRPr="00424BD9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424BD9" w:rsidRPr="00424BD9">
        <w:rPr>
          <w:rFonts w:asciiTheme="majorHAnsi" w:hAnsiTheme="majorHAnsi" w:cstheme="majorHAnsi"/>
          <w:sz w:val="28"/>
          <w:szCs w:val="28"/>
        </w:rPr>
        <w:t xml:space="preserve"> </w:t>
      </w:r>
      <w:r w:rsidR="00315553" w:rsidRPr="00240625">
        <w:rPr>
          <w:rFonts w:asciiTheme="majorHAnsi" w:hAnsiTheme="majorHAnsi" w:cstheme="majorHAnsi"/>
        </w:rPr>
        <w:t>Riduzione dell’imposta di pubblicità o pubbliche affissioni secondo il vigente regolamento comunale;</w:t>
      </w:r>
    </w:p>
    <w:p w:rsidR="00424BD9" w:rsidRPr="00240625" w:rsidRDefault="0000371E" w:rsidP="00424BD9">
      <w:pPr>
        <w:autoSpaceDE w:val="0"/>
        <w:spacing w:line="24" w:lineRule="atLeast"/>
        <w:ind w:left="426" w:hanging="426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44591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D9" w:rsidRPr="00424BD9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40625">
        <w:rPr>
          <w:rFonts w:asciiTheme="majorHAnsi" w:hAnsiTheme="majorHAnsi" w:cstheme="majorHAnsi"/>
          <w:sz w:val="28"/>
          <w:szCs w:val="28"/>
        </w:rPr>
        <w:t xml:space="preserve">  </w:t>
      </w:r>
      <w:r w:rsidR="001B7848" w:rsidRPr="00240625">
        <w:rPr>
          <w:rFonts w:asciiTheme="majorHAnsi" w:hAnsiTheme="majorHAnsi" w:cstheme="majorHAnsi"/>
        </w:rPr>
        <w:t>Es</w:t>
      </w:r>
      <w:r w:rsidR="00315553" w:rsidRPr="00240625">
        <w:rPr>
          <w:rFonts w:asciiTheme="majorHAnsi" w:hAnsiTheme="majorHAnsi" w:cstheme="majorHAnsi"/>
        </w:rPr>
        <w:t>enzione COSAP secondo quanto previsto da vigente regolamento comunale in materia occupazione suolo pubblico;</w:t>
      </w:r>
      <w:r w:rsidR="00424BD9" w:rsidRPr="00240625">
        <w:rPr>
          <w:rFonts w:asciiTheme="majorHAnsi" w:hAnsiTheme="majorHAnsi" w:cstheme="majorHAnsi"/>
        </w:rPr>
        <w:t xml:space="preserve"> </w:t>
      </w:r>
    </w:p>
    <w:p w:rsidR="00315553" w:rsidRPr="00424BD9" w:rsidRDefault="0000371E" w:rsidP="00424BD9">
      <w:pPr>
        <w:autoSpaceDE w:val="0"/>
        <w:spacing w:line="24" w:lineRule="atLeast"/>
        <w:ind w:left="426" w:hanging="426"/>
        <w:jc w:val="both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33049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D9" w:rsidRPr="00424BD9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40625">
        <w:rPr>
          <w:rFonts w:asciiTheme="majorHAnsi" w:hAnsiTheme="majorHAnsi" w:cstheme="majorHAnsi"/>
          <w:sz w:val="28"/>
          <w:szCs w:val="28"/>
        </w:rPr>
        <w:t xml:space="preserve">  </w:t>
      </w:r>
      <w:r w:rsidR="001B7848" w:rsidRPr="00240625">
        <w:rPr>
          <w:rFonts w:asciiTheme="majorHAnsi" w:hAnsiTheme="majorHAnsi" w:cstheme="majorHAnsi"/>
        </w:rPr>
        <w:t>I</w:t>
      </w:r>
      <w:r w:rsidR="00315553" w:rsidRPr="00240625">
        <w:rPr>
          <w:rFonts w:asciiTheme="majorHAnsi" w:hAnsiTheme="majorHAnsi" w:cstheme="majorHAnsi"/>
        </w:rPr>
        <w:t>nserimento dell’evento patrocinato nel sito del Comune di Robbiate;</w:t>
      </w:r>
    </w:p>
    <w:p w:rsidR="00315553" w:rsidRDefault="00315553" w:rsidP="00EC558D">
      <w:pPr>
        <w:suppressAutoHyphens w:val="0"/>
        <w:rPr>
          <w:rFonts w:asciiTheme="majorHAnsi" w:hAnsiTheme="majorHAnsi" w:cstheme="majorHAnsi"/>
          <w:sz w:val="28"/>
          <w:szCs w:val="28"/>
        </w:rPr>
        <w:sectPr w:rsidR="00315553" w:rsidSect="00315553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EC558D" w:rsidRDefault="00EC558D" w:rsidP="00EC558D">
      <w:pPr>
        <w:spacing w:before="1"/>
        <w:rPr>
          <w:rFonts w:asciiTheme="majorHAnsi" w:hAnsiTheme="majorHAnsi" w:cstheme="majorHAnsi"/>
          <w:sz w:val="28"/>
          <w:szCs w:val="28"/>
        </w:rPr>
      </w:pPr>
    </w:p>
    <w:p w:rsidR="00240625" w:rsidRPr="00240625" w:rsidRDefault="00240625" w:rsidP="00240625">
      <w:pPr>
        <w:spacing w:before="1"/>
        <w:rPr>
          <w:rFonts w:asciiTheme="majorHAnsi" w:hAnsiTheme="majorHAnsi" w:cstheme="majorHAnsi"/>
          <w:sz w:val="28"/>
          <w:szCs w:val="28"/>
        </w:rPr>
      </w:pPr>
      <w:r w:rsidRPr="00240625">
        <w:rPr>
          <w:rFonts w:asciiTheme="majorHAnsi" w:hAnsiTheme="majorHAnsi" w:cstheme="majorHAnsi"/>
          <w:sz w:val="28"/>
          <w:szCs w:val="28"/>
        </w:rPr>
        <w:t>Nel caso di accoglimento dell’istanza sottoscritto si impegna a:</w:t>
      </w:r>
    </w:p>
    <w:p w:rsidR="00240625" w:rsidRPr="00B70B1E" w:rsidRDefault="00240625" w:rsidP="00240625">
      <w:pPr>
        <w:spacing w:before="1"/>
        <w:rPr>
          <w:rFonts w:asciiTheme="majorHAnsi" w:hAnsiTheme="majorHAnsi" w:cstheme="majorHAnsi"/>
          <w:sz w:val="16"/>
          <w:szCs w:val="16"/>
        </w:rPr>
      </w:pPr>
    </w:p>
    <w:p w:rsidR="00240625" w:rsidRPr="00240625" w:rsidRDefault="0000371E" w:rsidP="00240625">
      <w:pPr>
        <w:spacing w:before="1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475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625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240625">
        <w:rPr>
          <w:rFonts w:asciiTheme="majorHAnsi" w:hAnsiTheme="majorHAnsi" w:cstheme="majorHAnsi"/>
          <w:sz w:val="28"/>
          <w:szCs w:val="28"/>
        </w:rPr>
        <w:t xml:space="preserve">  </w:t>
      </w:r>
      <w:r w:rsidR="00240625" w:rsidRPr="00240625">
        <w:rPr>
          <w:rFonts w:asciiTheme="majorHAnsi" w:hAnsiTheme="majorHAnsi" w:cstheme="majorHAnsi"/>
        </w:rPr>
        <w:t>Far risultare dagli atti e attraverso i mezzi con i quali viene effettuato l’annuncio e la promozione dell’iniziativa che la stessa è realizzata con il concorso del Comune di Robbiate secondo le forme che verranno indicate nel decreto di concessione del patrocinio e/o contributo;</w:t>
      </w:r>
    </w:p>
    <w:p w:rsidR="00240625" w:rsidRPr="00240625" w:rsidRDefault="0000371E" w:rsidP="00240625">
      <w:pPr>
        <w:spacing w:before="1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20183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625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240625">
        <w:rPr>
          <w:rFonts w:asciiTheme="majorHAnsi" w:hAnsiTheme="majorHAnsi" w:cstheme="majorHAnsi"/>
          <w:sz w:val="28"/>
          <w:szCs w:val="28"/>
        </w:rPr>
        <w:t xml:space="preserve">  </w:t>
      </w:r>
      <w:r w:rsidR="00240625" w:rsidRPr="00240625">
        <w:rPr>
          <w:rFonts w:asciiTheme="majorHAnsi" w:hAnsiTheme="majorHAnsi" w:cstheme="majorHAnsi"/>
        </w:rPr>
        <w:t>Attenersi, nello svolgimento dell’iniziativa al programma presentato unitamente all’istanza rispettandone completamente i contenuti e le finalità;</w:t>
      </w:r>
    </w:p>
    <w:p w:rsidR="00394A69" w:rsidRDefault="0000371E" w:rsidP="00240625">
      <w:pPr>
        <w:spacing w:before="1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32589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625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240625">
        <w:rPr>
          <w:rFonts w:asciiTheme="majorHAnsi" w:hAnsiTheme="majorHAnsi" w:cstheme="majorHAnsi"/>
          <w:sz w:val="28"/>
          <w:szCs w:val="28"/>
        </w:rPr>
        <w:t xml:space="preserve">  </w:t>
      </w:r>
      <w:r w:rsidR="00240625" w:rsidRPr="00240625">
        <w:rPr>
          <w:rFonts w:asciiTheme="majorHAnsi" w:hAnsiTheme="majorHAnsi" w:cstheme="majorHAnsi"/>
        </w:rPr>
        <w:t>Attenersi, nello svolgimento dell’iniziativa laddove si utilizzino immobili o aree di proprietà comunale, a tutte le condizioni e le clausole indicate dal “Regolamento per la concessione in uso di strutture comunali”;</w:t>
      </w:r>
    </w:p>
    <w:p w:rsidR="00394A69" w:rsidRDefault="00394A69">
      <w:pPr>
        <w:suppressAutoHyphens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394A69" w:rsidRDefault="00394A69" w:rsidP="00240625">
      <w:pPr>
        <w:spacing w:before="1"/>
        <w:rPr>
          <w:rFonts w:asciiTheme="majorHAnsi" w:hAnsiTheme="majorHAnsi" w:cstheme="majorHAnsi"/>
          <w:sz w:val="28"/>
          <w:szCs w:val="28"/>
        </w:rPr>
      </w:pPr>
    </w:p>
    <w:p w:rsidR="00EC558D" w:rsidRDefault="00240625" w:rsidP="00240625">
      <w:pPr>
        <w:spacing w:before="1"/>
        <w:rPr>
          <w:rFonts w:asciiTheme="majorHAnsi" w:hAnsiTheme="majorHAnsi" w:cstheme="majorHAnsi"/>
          <w:sz w:val="28"/>
          <w:szCs w:val="28"/>
        </w:rPr>
      </w:pPr>
      <w:r w:rsidRPr="00240625">
        <w:rPr>
          <w:rFonts w:asciiTheme="majorHAnsi" w:hAnsiTheme="majorHAnsi" w:cstheme="majorHAnsi"/>
          <w:sz w:val="28"/>
          <w:szCs w:val="28"/>
        </w:rPr>
        <w:t>Dichiara di essere a conoscenza che i propri dati personali saranno trattati nel rispetto del GDPR 679/2016 e delle norme e regolamenti previsti per lo svolgimento amministrativo di cui al presente atto.</w:t>
      </w:r>
    </w:p>
    <w:p w:rsidR="00EC558D" w:rsidRPr="00EC558D" w:rsidRDefault="00EC558D" w:rsidP="00EC558D">
      <w:pPr>
        <w:spacing w:before="1"/>
        <w:rPr>
          <w:rFonts w:asciiTheme="majorHAnsi" w:hAnsiTheme="majorHAnsi" w:cstheme="majorHAnsi"/>
          <w:sz w:val="28"/>
          <w:szCs w:val="28"/>
        </w:rPr>
      </w:pPr>
    </w:p>
    <w:p w:rsidR="00240625" w:rsidRDefault="00240625" w:rsidP="00240625">
      <w:pPr>
        <w:pStyle w:val="Corpodeltesto3"/>
        <w:rPr>
          <w:rFonts w:asciiTheme="majorHAnsi" w:hAnsiTheme="majorHAnsi" w:cstheme="majorHAnsi"/>
          <w:sz w:val="28"/>
          <w:szCs w:val="28"/>
        </w:rPr>
        <w:sectPr w:rsidR="00240625" w:rsidSect="003A6884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sz w:val="28"/>
          <w:szCs w:val="28"/>
        </w:rPr>
        <w:t xml:space="preserve">Il </w:t>
      </w:r>
      <w:r w:rsidRPr="00240625">
        <w:rPr>
          <w:rFonts w:asciiTheme="majorHAnsi" w:hAnsiTheme="majorHAnsi" w:cstheme="majorHAnsi"/>
          <w:sz w:val="28"/>
          <w:szCs w:val="28"/>
        </w:rPr>
        <w:t>R</w:t>
      </w:r>
      <w:r>
        <w:rPr>
          <w:rFonts w:asciiTheme="majorHAnsi" w:hAnsiTheme="majorHAnsi" w:cstheme="majorHAnsi"/>
          <w:sz w:val="28"/>
          <w:szCs w:val="28"/>
        </w:rPr>
        <w:t>eferente dell’Associazione per la presente pratica</w:t>
      </w:r>
      <w:r w:rsidR="00B70B1E">
        <w:rPr>
          <w:rFonts w:asciiTheme="majorHAnsi" w:hAnsiTheme="majorHAnsi" w:cstheme="majorHAnsi"/>
          <w:sz w:val="28"/>
          <w:szCs w:val="28"/>
        </w:rPr>
        <w:t xml:space="preserve"> è il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</w:p>
    <w:p w:rsidR="00240625" w:rsidRDefault="00240625" w:rsidP="00240625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037F28">
        <w:rPr>
          <w:rFonts w:asciiTheme="majorHAnsi" w:hAnsiTheme="majorHAnsi" w:cstheme="majorHAnsi"/>
          <w:sz w:val="28"/>
          <w:szCs w:val="28"/>
        </w:rPr>
        <w:t xml:space="preserve">Sig. </w:t>
      </w:r>
      <w:sdt>
        <w:sdtPr>
          <w:rPr>
            <w:rFonts w:asciiTheme="majorHAnsi" w:hAnsiTheme="majorHAnsi" w:cstheme="majorHAnsi"/>
            <w:sz w:val="28"/>
            <w:szCs w:val="28"/>
          </w:rPr>
          <w:id w:val="-916623803"/>
          <w:placeholder>
            <w:docPart w:val="764E5B9548DA41FD9DFE201E53AF4BCE"/>
          </w:placeholder>
          <w:showingPlcHdr/>
        </w:sdtPr>
        <w:sdtEndPr/>
        <w:sdtContent>
          <w:r>
            <w:rPr>
              <w:rStyle w:val="Testosegnaposto"/>
            </w:rPr>
            <w:t>Immettere Cognome, Nome</w:t>
          </w:r>
        </w:sdtContent>
      </w:sdt>
    </w:p>
    <w:p w:rsidR="00240625" w:rsidRPr="00812FE9" w:rsidRDefault="00240625" w:rsidP="00240625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Tel/cell. :</w:t>
      </w:r>
      <w:r w:rsidRPr="00812FE9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1255435965"/>
          <w:placeholder>
            <w:docPart w:val="DC332122C21A4F75B6F611979EAD7E17"/>
          </w:placeholder>
          <w:showingPlcHdr/>
        </w:sdtPr>
        <w:sdtEndPr/>
        <w:sdtContent>
          <w:r>
            <w:rPr>
              <w:rStyle w:val="Testosegnaposto"/>
            </w:rPr>
            <w:t>Numero telefono/cellulare</w:t>
          </w:r>
        </w:sdtContent>
      </w:sdt>
    </w:p>
    <w:p w:rsidR="00240625" w:rsidRDefault="00240625" w:rsidP="00240625">
      <w:pPr>
        <w:spacing w:before="1"/>
        <w:rPr>
          <w:rFonts w:asciiTheme="majorHAnsi" w:hAnsiTheme="majorHAnsi" w:cstheme="majorHAnsi"/>
          <w:sz w:val="28"/>
          <w:szCs w:val="28"/>
        </w:rPr>
        <w:sectPr w:rsidR="00240625" w:rsidSect="000B77AD">
          <w:type w:val="continuous"/>
          <w:pgSz w:w="11906" w:h="16838" w:code="9"/>
          <w:pgMar w:top="1418" w:right="567" w:bottom="567" w:left="567" w:header="720" w:footer="720" w:gutter="0"/>
          <w:cols w:num="2" w:space="720"/>
          <w:docGrid w:linePitch="360"/>
        </w:sectPr>
      </w:pPr>
    </w:p>
    <w:p w:rsidR="00B70B1E" w:rsidRDefault="00B70B1E" w:rsidP="00B70B1E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Il sottoscritto dichiara che il </w:t>
      </w:r>
      <w:r w:rsidRPr="000B77AD">
        <w:rPr>
          <w:rFonts w:asciiTheme="majorHAnsi" w:hAnsiTheme="majorHAnsi" w:cstheme="majorHAnsi"/>
          <w:b/>
          <w:sz w:val="28"/>
          <w:szCs w:val="28"/>
        </w:rPr>
        <w:t>Responsabile per la gestione dei rifiuti</w:t>
      </w:r>
      <w:r w:rsidRPr="00037F2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è</w:t>
      </w:r>
      <w:r w:rsidRPr="00037F28">
        <w:rPr>
          <w:rFonts w:asciiTheme="majorHAnsi" w:hAnsiTheme="majorHAnsi" w:cstheme="majorHAnsi"/>
          <w:sz w:val="28"/>
          <w:szCs w:val="28"/>
        </w:rPr>
        <w:t xml:space="preserve"> il </w:t>
      </w:r>
    </w:p>
    <w:p w:rsidR="00B70B1E" w:rsidRDefault="00B70B1E" w:rsidP="00B70B1E">
      <w:pPr>
        <w:pStyle w:val="Corpodeltesto3"/>
        <w:rPr>
          <w:rFonts w:asciiTheme="majorHAnsi" w:hAnsiTheme="majorHAnsi" w:cstheme="majorHAnsi"/>
          <w:sz w:val="28"/>
          <w:szCs w:val="28"/>
        </w:rPr>
        <w:sectPr w:rsidR="00B70B1E" w:rsidSect="003A6884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B70B1E" w:rsidRDefault="00B70B1E" w:rsidP="00B70B1E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037F28">
        <w:rPr>
          <w:rFonts w:asciiTheme="majorHAnsi" w:hAnsiTheme="majorHAnsi" w:cstheme="majorHAnsi"/>
          <w:sz w:val="28"/>
          <w:szCs w:val="28"/>
        </w:rPr>
        <w:t xml:space="preserve">Sig. </w:t>
      </w:r>
      <w:sdt>
        <w:sdtPr>
          <w:rPr>
            <w:rFonts w:asciiTheme="majorHAnsi" w:hAnsiTheme="majorHAnsi" w:cstheme="majorHAnsi"/>
            <w:sz w:val="28"/>
            <w:szCs w:val="28"/>
          </w:rPr>
          <w:id w:val="-2055230860"/>
          <w:placeholder>
            <w:docPart w:val="37405374E361484E8E034A28DF2ABFE4"/>
          </w:placeholder>
          <w:showingPlcHdr/>
        </w:sdtPr>
        <w:sdtEndPr/>
        <w:sdtContent>
          <w:r>
            <w:rPr>
              <w:rStyle w:val="Testosegnaposto"/>
            </w:rPr>
            <w:t>Immettere Cognome, Nome</w:t>
          </w:r>
        </w:sdtContent>
      </w:sdt>
    </w:p>
    <w:p w:rsidR="00B70B1E" w:rsidRPr="00812FE9" w:rsidRDefault="00B70B1E" w:rsidP="00B70B1E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Tel/cell. :</w:t>
      </w:r>
      <w:r w:rsidRPr="00812FE9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1900355675"/>
          <w:placeholder>
            <w:docPart w:val="625B8A1EA5984E92991C4B2A0433A199"/>
          </w:placeholder>
          <w:showingPlcHdr/>
        </w:sdtPr>
        <w:sdtEndPr/>
        <w:sdtContent>
          <w:r>
            <w:rPr>
              <w:rStyle w:val="Testosegnaposto"/>
            </w:rPr>
            <w:t>Numero telefono/cellulare</w:t>
          </w:r>
        </w:sdtContent>
      </w:sdt>
    </w:p>
    <w:p w:rsidR="00B70B1E" w:rsidRDefault="00B70B1E" w:rsidP="00B70B1E">
      <w:pPr>
        <w:pStyle w:val="Corpodeltesto3"/>
        <w:rPr>
          <w:rFonts w:asciiTheme="majorHAnsi" w:hAnsiTheme="majorHAnsi" w:cstheme="majorHAnsi"/>
          <w:sz w:val="28"/>
          <w:szCs w:val="28"/>
        </w:rPr>
        <w:sectPr w:rsidR="00B70B1E" w:rsidSect="000B77AD">
          <w:type w:val="continuous"/>
          <w:pgSz w:w="11906" w:h="16838" w:code="9"/>
          <w:pgMar w:top="1418" w:right="567" w:bottom="567" w:left="567" w:header="720" w:footer="720" w:gutter="0"/>
          <w:cols w:num="2" w:space="720"/>
          <w:docGrid w:linePitch="360"/>
        </w:sectPr>
      </w:pPr>
    </w:p>
    <w:p w:rsidR="008C0891" w:rsidRDefault="008C0891" w:rsidP="009C193C">
      <w:pPr>
        <w:spacing w:before="1"/>
        <w:rPr>
          <w:rFonts w:asciiTheme="majorHAnsi" w:hAnsiTheme="majorHAnsi" w:cstheme="majorHAnsi"/>
          <w:sz w:val="28"/>
          <w:szCs w:val="28"/>
        </w:rPr>
      </w:pPr>
    </w:p>
    <w:p w:rsidR="009C193C" w:rsidRPr="009C193C" w:rsidRDefault="009C193C" w:rsidP="009C193C">
      <w:pPr>
        <w:spacing w:before="1"/>
        <w:rPr>
          <w:rFonts w:asciiTheme="majorHAnsi" w:hAnsiTheme="majorHAnsi" w:cstheme="majorHAnsi"/>
          <w:sz w:val="28"/>
          <w:szCs w:val="28"/>
        </w:rPr>
      </w:pPr>
      <w:r w:rsidRPr="009C193C">
        <w:rPr>
          <w:rFonts w:asciiTheme="majorHAnsi" w:hAnsiTheme="majorHAnsi" w:cstheme="majorHAnsi"/>
          <w:sz w:val="28"/>
          <w:szCs w:val="28"/>
        </w:rPr>
        <w:t xml:space="preserve">Allega alla presente istanza per la richiesta del </w:t>
      </w:r>
      <w:r w:rsidRPr="009C193C">
        <w:rPr>
          <w:rFonts w:asciiTheme="majorHAnsi" w:hAnsiTheme="majorHAnsi" w:cstheme="majorHAnsi"/>
          <w:b/>
          <w:sz w:val="28"/>
          <w:szCs w:val="28"/>
        </w:rPr>
        <w:t>SOLO</w:t>
      </w:r>
      <w:r w:rsidRPr="009C193C">
        <w:rPr>
          <w:rFonts w:asciiTheme="majorHAnsi" w:hAnsiTheme="majorHAnsi" w:cstheme="majorHAnsi"/>
          <w:sz w:val="28"/>
          <w:szCs w:val="28"/>
        </w:rPr>
        <w:t xml:space="preserve"> patrocinio:</w:t>
      </w:r>
    </w:p>
    <w:p w:rsidR="009C193C" w:rsidRPr="009C193C" w:rsidRDefault="009C193C" w:rsidP="009C193C">
      <w:pPr>
        <w:spacing w:before="1"/>
        <w:rPr>
          <w:rFonts w:asciiTheme="majorHAnsi" w:hAnsiTheme="majorHAnsi" w:cstheme="majorHAnsi"/>
          <w:sz w:val="28"/>
          <w:szCs w:val="28"/>
        </w:rPr>
      </w:pPr>
    </w:p>
    <w:p w:rsidR="009C193C" w:rsidRPr="009C193C" w:rsidRDefault="0000371E" w:rsidP="009C193C">
      <w:pPr>
        <w:spacing w:before="1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6251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93C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9C193C">
        <w:rPr>
          <w:rFonts w:asciiTheme="majorHAnsi" w:hAnsiTheme="majorHAnsi" w:cstheme="majorHAnsi"/>
          <w:sz w:val="28"/>
          <w:szCs w:val="28"/>
        </w:rPr>
        <w:t xml:space="preserve">  P</w:t>
      </w:r>
      <w:r w:rsidR="009C193C" w:rsidRPr="009C193C">
        <w:rPr>
          <w:rFonts w:asciiTheme="majorHAnsi" w:hAnsiTheme="majorHAnsi" w:cstheme="majorHAnsi"/>
          <w:sz w:val="28"/>
          <w:szCs w:val="28"/>
        </w:rPr>
        <w:t>rogramma dell’iniziativa</w:t>
      </w:r>
    </w:p>
    <w:p w:rsidR="009C193C" w:rsidRPr="009C193C" w:rsidRDefault="0000371E" w:rsidP="009C193C">
      <w:pPr>
        <w:spacing w:before="1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97266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93C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9C193C">
        <w:rPr>
          <w:rFonts w:asciiTheme="majorHAnsi" w:hAnsiTheme="majorHAnsi" w:cstheme="majorHAnsi"/>
          <w:sz w:val="28"/>
          <w:szCs w:val="28"/>
        </w:rPr>
        <w:t xml:space="preserve">  C</w:t>
      </w:r>
      <w:r w:rsidR="009C193C" w:rsidRPr="009C193C">
        <w:rPr>
          <w:rFonts w:asciiTheme="majorHAnsi" w:hAnsiTheme="majorHAnsi" w:cstheme="majorHAnsi"/>
          <w:sz w:val="28"/>
          <w:szCs w:val="28"/>
        </w:rPr>
        <w:t>opia dell’atto costitutivo dell’associazione e dello statuto (</w:t>
      </w:r>
      <w:r w:rsidR="009C193C" w:rsidRPr="009C193C">
        <w:rPr>
          <w:rFonts w:asciiTheme="majorHAnsi" w:hAnsiTheme="majorHAnsi" w:cstheme="majorHAnsi"/>
          <w:i/>
        </w:rPr>
        <w:t>se non già presentato in precedenti occasioni</w:t>
      </w:r>
      <w:r w:rsidR="009C193C" w:rsidRPr="009C193C">
        <w:rPr>
          <w:rFonts w:asciiTheme="majorHAnsi" w:hAnsiTheme="majorHAnsi" w:cstheme="majorHAnsi"/>
          <w:sz w:val="28"/>
          <w:szCs w:val="28"/>
        </w:rPr>
        <w:t>)</w:t>
      </w:r>
    </w:p>
    <w:p w:rsidR="009C193C" w:rsidRDefault="0000371E" w:rsidP="009C193C">
      <w:pPr>
        <w:spacing w:before="1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627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93C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9C193C">
        <w:rPr>
          <w:rFonts w:asciiTheme="majorHAnsi" w:hAnsiTheme="majorHAnsi" w:cstheme="majorHAnsi"/>
          <w:sz w:val="28"/>
          <w:szCs w:val="28"/>
        </w:rPr>
        <w:t xml:space="preserve">  M</w:t>
      </w:r>
      <w:r w:rsidR="009C193C" w:rsidRPr="009C193C">
        <w:rPr>
          <w:rFonts w:asciiTheme="majorHAnsi" w:hAnsiTheme="majorHAnsi" w:cstheme="majorHAnsi"/>
          <w:sz w:val="28"/>
          <w:szCs w:val="28"/>
        </w:rPr>
        <w:t xml:space="preserve">ateriale promozionale anche in formato digitale </w:t>
      </w:r>
      <w:r w:rsidR="009C193C" w:rsidRPr="009C193C">
        <w:rPr>
          <w:rFonts w:asciiTheme="majorHAnsi" w:hAnsiTheme="majorHAnsi" w:cstheme="majorHAnsi"/>
          <w:b/>
          <w:sz w:val="28"/>
          <w:szCs w:val="28"/>
        </w:rPr>
        <w:t>pdf</w:t>
      </w:r>
      <w:r w:rsidR="009C193C" w:rsidRPr="009C193C">
        <w:rPr>
          <w:rFonts w:asciiTheme="majorHAnsi" w:hAnsiTheme="majorHAnsi" w:cstheme="majorHAnsi"/>
          <w:sz w:val="28"/>
          <w:szCs w:val="28"/>
        </w:rPr>
        <w:t xml:space="preserve"> se richiesta pubblicazione sul sito comunale</w:t>
      </w:r>
    </w:p>
    <w:p w:rsidR="009C193C" w:rsidRPr="009C193C" w:rsidRDefault="0000371E" w:rsidP="009C193C">
      <w:pPr>
        <w:spacing w:before="1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="Arial" w:hAnsi="Arial" w:cs="Arial"/>
          </w:rPr>
          <w:id w:val="-88471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93C">
            <w:rPr>
              <w:rFonts w:ascii="MS Gothic" w:eastAsia="MS Gothic" w:hAnsi="MS Gothic" w:cs="Arial" w:hint="eastAsia"/>
            </w:rPr>
            <w:t>☐</w:t>
          </w:r>
        </w:sdtContent>
      </w:sdt>
      <w:r w:rsidR="009C193C">
        <w:rPr>
          <w:rFonts w:ascii="Arial" w:hAnsi="Arial" w:cs="Arial"/>
        </w:rPr>
        <w:t xml:space="preserve"> </w:t>
      </w:r>
      <w:r w:rsidR="009C193C" w:rsidRPr="009C193C">
        <w:rPr>
          <w:rFonts w:asciiTheme="majorHAnsi" w:hAnsiTheme="majorHAnsi" w:cstheme="majorHAnsi"/>
          <w:sz w:val="28"/>
          <w:szCs w:val="28"/>
        </w:rPr>
        <w:t xml:space="preserve">Copia della Carta d’Identità del sottoscrittore    </w:t>
      </w:r>
    </w:p>
    <w:p w:rsidR="009C193C" w:rsidRPr="009C193C" w:rsidRDefault="009C193C" w:rsidP="009C193C">
      <w:pPr>
        <w:spacing w:before="1"/>
        <w:rPr>
          <w:rFonts w:asciiTheme="majorHAnsi" w:hAnsiTheme="majorHAnsi" w:cstheme="majorHAnsi"/>
          <w:sz w:val="28"/>
          <w:szCs w:val="28"/>
        </w:rPr>
      </w:pPr>
    </w:p>
    <w:p w:rsidR="009C193C" w:rsidRPr="009C193C" w:rsidRDefault="009C193C" w:rsidP="009C193C">
      <w:pPr>
        <w:spacing w:before="1"/>
        <w:rPr>
          <w:rFonts w:asciiTheme="majorHAnsi" w:hAnsiTheme="majorHAnsi" w:cstheme="majorHAnsi"/>
          <w:sz w:val="28"/>
          <w:szCs w:val="28"/>
        </w:rPr>
      </w:pPr>
      <w:r w:rsidRPr="009C193C">
        <w:rPr>
          <w:rFonts w:asciiTheme="majorHAnsi" w:hAnsiTheme="majorHAnsi" w:cstheme="majorHAnsi"/>
          <w:sz w:val="28"/>
          <w:szCs w:val="28"/>
        </w:rPr>
        <w:t xml:space="preserve">Per la richiesta di </w:t>
      </w:r>
      <w:r w:rsidR="00CB06D8" w:rsidRPr="009C193C">
        <w:rPr>
          <w:rFonts w:asciiTheme="majorHAnsi" w:hAnsiTheme="majorHAnsi" w:cstheme="majorHAnsi"/>
          <w:b/>
          <w:sz w:val="28"/>
          <w:szCs w:val="28"/>
        </w:rPr>
        <w:t>SOSTEGNO ECONOMICO</w:t>
      </w:r>
      <w:r w:rsidR="00CB06D8" w:rsidRPr="009C193C">
        <w:rPr>
          <w:rFonts w:asciiTheme="majorHAnsi" w:hAnsiTheme="majorHAnsi" w:cstheme="majorHAnsi"/>
          <w:sz w:val="28"/>
          <w:szCs w:val="28"/>
        </w:rPr>
        <w:t xml:space="preserve"> </w:t>
      </w:r>
      <w:r w:rsidRPr="009C193C">
        <w:rPr>
          <w:rFonts w:asciiTheme="majorHAnsi" w:hAnsiTheme="majorHAnsi" w:cstheme="majorHAnsi"/>
          <w:sz w:val="28"/>
          <w:szCs w:val="28"/>
        </w:rPr>
        <w:t>allega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9C193C">
        <w:rPr>
          <w:rFonts w:asciiTheme="majorHAnsi" w:hAnsiTheme="majorHAnsi" w:cstheme="majorHAnsi"/>
          <w:sz w:val="28"/>
          <w:szCs w:val="28"/>
        </w:rPr>
        <w:t xml:space="preserve"> </w:t>
      </w:r>
      <w:r w:rsidRPr="009C193C">
        <w:rPr>
          <w:rFonts w:asciiTheme="majorHAnsi" w:hAnsiTheme="majorHAnsi" w:cstheme="majorHAnsi"/>
          <w:b/>
          <w:sz w:val="28"/>
          <w:szCs w:val="28"/>
        </w:rPr>
        <w:t>oltre alla documentazione precedente</w:t>
      </w:r>
      <w:r>
        <w:rPr>
          <w:rFonts w:asciiTheme="majorHAnsi" w:hAnsiTheme="majorHAnsi" w:cstheme="majorHAnsi"/>
          <w:sz w:val="28"/>
          <w:szCs w:val="28"/>
        </w:rPr>
        <w:t>:</w:t>
      </w:r>
    </w:p>
    <w:p w:rsidR="009C193C" w:rsidRPr="009C193C" w:rsidRDefault="009C193C" w:rsidP="009C193C">
      <w:pPr>
        <w:spacing w:before="1"/>
        <w:rPr>
          <w:rFonts w:asciiTheme="majorHAnsi" w:hAnsiTheme="majorHAnsi" w:cstheme="majorHAnsi"/>
          <w:sz w:val="28"/>
          <w:szCs w:val="28"/>
        </w:rPr>
      </w:pPr>
    </w:p>
    <w:p w:rsidR="009C193C" w:rsidRPr="009C193C" w:rsidRDefault="0000371E" w:rsidP="009C193C">
      <w:pPr>
        <w:spacing w:before="1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0557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93C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9C193C">
        <w:rPr>
          <w:rFonts w:asciiTheme="majorHAnsi" w:hAnsiTheme="majorHAnsi" w:cstheme="majorHAnsi"/>
          <w:sz w:val="28"/>
          <w:szCs w:val="28"/>
        </w:rPr>
        <w:t xml:space="preserve">  B</w:t>
      </w:r>
      <w:r w:rsidR="009C193C" w:rsidRPr="009C193C">
        <w:rPr>
          <w:rFonts w:asciiTheme="majorHAnsi" w:hAnsiTheme="majorHAnsi" w:cstheme="majorHAnsi"/>
          <w:sz w:val="28"/>
          <w:szCs w:val="28"/>
        </w:rPr>
        <w:t>ilancio preventivo, relativo all’iniziativa che si intende svolgere o prospetto analitico dei costi;</w:t>
      </w:r>
    </w:p>
    <w:p w:rsidR="009C193C" w:rsidRPr="009C193C" w:rsidRDefault="0000371E" w:rsidP="009C193C">
      <w:pPr>
        <w:spacing w:before="1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00919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93C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9C193C">
        <w:rPr>
          <w:rFonts w:asciiTheme="majorHAnsi" w:hAnsiTheme="majorHAnsi" w:cstheme="majorHAnsi"/>
          <w:sz w:val="28"/>
          <w:szCs w:val="28"/>
        </w:rPr>
        <w:t xml:space="preserve">  I</w:t>
      </w:r>
      <w:r w:rsidR="009C193C" w:rsidRPr="009C193C">
        <w:rPr>
          <w:rFonts w:asciiTheme="majorHAnsi" w:hAnsiTheme="majorHAnsi" w:cstheme="majorHAnsi"/>
          <w:sz w:val="28"/>
          <w:szCs w:val="28"/>
        </w:rPr>
        <w:t>ndicazione del conto bancario o postale, loro sede di riferimento e codice IBAN (compilare modello allegato)</w:t>
      </w:r>
    </w:p>
    <w:p w:rsidR="009C193C" w:rsidRPr="009C193C" w:rsidRDefault="0000371E" w:rsidP="009C193C">
      <w:pPr>
        <w:spacing w:before="1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73115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93C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9C193C">
        <w:rPr>
          <w:rFonts w:asciiTheme="majorHAnsi" w:hAnsiTheme="majorHAnsi" w:cstheme="majorHAnsi"/>
          <w:sz w:val="28"/>
          <w:szCs w:val="28"/>
        </w:rPr>
        <w:t xml:space="preserve">  O</w:t>
      </w:r>
      <w:r w:rsidR="009C193C" w:rsidRPr="009C193C">
        <w:rPr>
          <w:rFonts w:asciiTheme="majorHAnsi" w:hAnsiTheme="majorHAnsi" w:cstheme="majorHAnsi"/>
          <w:sz w:val="28"/>
          <w:szCs w:val="28"/>
        </w:rPr>
        <w:t>nlus (compilare modello allegato)</w:t>
      </w:r>
    </w:p>
    <w:p w:rsidR="009C193C" w:rsidRPr="009C193C" w:rsidRDefault="0000371E" w:rsidP="009C193C">
      <w:pPr>
        <w:spacing w:before="1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2906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93C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9C193C">
        <w:rPr>
          <w:rFonts w:asciiTheme="majorHAnsi" w:hAnsiTheme="majorHAnsi" w:cstheme="majorHAnsi"/>
          <w:sz w:val="28"/>
          <w:szCs w:val="28"/>
        </w:rPr>
        <w:t xml:space="preserve">  E</w:t>
      </w:r>
      <w:r w:rsidR="009C193C" w:rsidRPr="009C193C">
        <w:rPr>
          <w:rFonts w:asciiTheme="majorHAnsi" w:hAnsiTheme="majorHAnsi" w:cstheme="majorHAnsi"/>
          <w:sz w:val="28"/>
          <w:szCs w:val="28"/>
        </w:rPr>
        <w:t>ventuale altro materiale ritenuto utile per la presentazione dell'iniziativa (progetto, materiale di stampa, materiale illustrativo).</w:t>
      </w:r>
    </w:p>
    <w:p w:rsidR="009C193C" w:rsidRPr="00A069C8" w:rsidRDefault="009C193C" w:rsidP="009C193C">
      <w:pPr>
        <w:autoSpaceDE w:val="0"/>
        <w:spacing w:line="24" w:lineRule="atLeast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sectPr w:rsidR="009C193C" w:rsidRPr="00A069C8" w:rsidSect="00812FE9">
      <w:type w:val="continuous"/>
      <w:pgSz w:w="11906" w:h="16838" w:code="9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1E" w:rsidRDefault="0000371E" w:rsidP="00E04533">
      <w:r>
        <w:separator/>
      </w:r>
    </w:p>
  </w:endnote>
  <w:endnote w:type="continuationSeparator" w:id="0">
    <w:p w:rsidR="0000371E" w:rsidRDefault="0000371E" w:rsidP="00E0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6E" w:rsidRDefault="004B506E">
    <w:pPr>
      <w:pStyle w:val="Pidipagina"/>
      <w:jc w:val="center"/>
    </w:pPr>
  </w:p>
  <w:p w:rsidR="004B506E" w:rsidRDefault="004B50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1E" w:rsidRDefault="0000371E" w:rsidP="00E04533">
      <w:r>
        <w:separator/>
      </w:r>
    </w:p>
  </w:footnote>
  <w:footnote w:type="continuationSeparator" w:id="0">
    <w:p w:rsidR="0000371E" w:rsidRDefault="0000371E" w:rsidP="00E0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6E" w:rsidRDefault="004B506E">
    <w:pPr>
      <w:pStyle w:val="Intestazione"/>
    </w:pPr>
    <w:r>
      <w:rPr>
        <w:caps/>
        <w:noProof/>
        <w:color w:val="808080" w:themeColor="background1" w:themeShade="80"/>
        <w:sz w:val="20"/>
        <w:szCs w:val="20"/>
        <w:lang w:eastAsia="it-IT"/>
      </w:rPr>
      <w:drawing>
        <wp:inline distT="0" distB="0" distL="0" distR="0">
          <wp:extent cx="1504950" cy="7266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e-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604" cy="73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tango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tango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tango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sella di tes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6E" w:rsidRDefault="004B506E">
                            <w:pPr>
                              <w:pStyle w:val="Intestazio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913048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">
              <v:group id="Grup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tango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tango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tango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B506E" w:rsidRDefault="004B506E">
                      <w:pPr>
                        <w:pStyle w:val="Intestazion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913048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C9C504"/>
    <w:multiLevelType w:val="hybridMultilevel"/>
    <w:tmpl w:val="DB91E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897115"/>
    <w:multiLevelType w:val="hybridMultilevel"/>
    <w:tmpl w:val="FB8D5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8DD0D2"/>
    <w:multiLevelType w:val="hybridMultilevel"/>
    <w:tmpl w:val="D148B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B599A1"/>
    <w:multiLevelType w:val="hybridMultilevel"/>
    <w:tmpl w:val="D68221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6BB2BF"/>
    <w:multiLevelType w:val="hybridMultilevel"/>
    <w:tmpl w:val="AC1F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201D8E"/>
    <w:multiLevelType w:val="hybridMultilevel"/>
    <w:tmpl w:val="F4481D44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057B77F9"/>
    <w:multiLevelType w:val="hybridMultilevel"/>
    <w:tmpl w:val="7F1E0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B02D9"/>
    <w:multiLevelType w:val="hybridMultilevel"/>
    <w:tmpl w:val="E27A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D0193"/>
    <w:multiLevelType w:val="hybridMultilevel"/>
    <w:tmpl w:val="09D459B8"/>
    <w:lvl w:ilvl="0" w:tplc="BC3E366E">
      <w:numFmt w:val="bullet"/>
      <w:lvlText w:val=""/>
      <w:lvlJc w:val="left"/>
      <w:pPr>
        <w:ind w:left="93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2" w15:restartNumberingAfterBreak="0">
    <w:nsid w:val="08542881"/>
    <w:multiLevelType w:val="hybridMultilevel"/>
    <w:tmpl w:val="33D03C70"/>
    <w:lvl w:ilvl="0" w:tplc="F08834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5971D1"/>
    <w:multiLevelType w:val="hybridMultilevel"/>
    <w:tmpl w:val="57F81A74"/>
    <w:lvl w:ilvl="0" w:tplc="CC9029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4340E"/>
    <w:multiLevelType w:val="hybridMultilevel"/>
    <w:tmpl w:val="61DA24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6F01961"/>
    <w:multiLevelType w:val="hybridMultilevel"/>
    <w:tmpl w:val="D444C716"/>
    <w:lvl w:ilvl="0" w:tplc="CC9029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62F3E"/>
    <w:multiLevelType w:val="hybridMultilevel"/>
    <w:tmpl w:val="50E86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E3CF5"/>
    <w:multiLevelType w:val="hybridMultilevel"/>
    <w:tmpl w:val="AA82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23443"/>
    <w:multiLevelType w:val="hybridMultilevel"/>
    <w:tmpl w:val="F7E0F05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A1B96"/>
    <w:multiLevelType w:val="hybridMultilevel"/>
    <w:tmpl w:val="F2B83914"/>
    <w:lvl w:ilvl="0" w:tplc="7A0694E0">
      <w:start w:val="5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2C5624EB"/>
    <w:multiLevelType w:val="hybridMultilevel"/>
    <w:tmpl w:val="02B056FE"/>
    <w:lvl w:ilvl="0" w:tplc="00000002">
      <w:start w:val="1"/>
      <w:numFmt w:val="bullet"/>
      <w:lvlText w:val="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C0253"/>
    <w:multiLevelType w:val="hybridMultilevel"/>
    <w:tmpl w:val="9E84D32C"/>
    <w:lvl w:ilvl="0" w:tplc="00000002">
      <w:start w:val="1"/>
      <w:numFmt w:val="bullet"/>
      <w:lvlText w:val=""/>
      <w:lvlJc w:val="left"/>
      <w:pPr>
        <w:ind w:left="36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3620E7"/>
    <w:multiLevelType w:val="hybridMultilevel"/>
    <w:tmpl w:val="D63C7A4E"/>
    <w:lvl w:ilvl="0" w:tplc="EC42488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54FAA"/>
    <w:multiLevelType w:val="hybridMultilevel"/>
    <w:tmpl w:val="EB801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51D35"/>
    <w:multiLevelType w:val="hybridMultilevel"/>
    <w:tmpl w:val="A99E9F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55E09"/>
    <w:multiLevelType w:val="hybridMultilevel"/>
    <w:tmpl w:val="B41898BE"/>
    <w:lvl w:ilvl="0" w:tplc="418633F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F72B2"/>
    <w:multiLevelType w:val="hybridMultilevel"/>
    <w:tmpl w:val="DF405A1C"/>
    <w:lvl w:ilvl="0" w:tplc="FFFFFFFF">
      <w:start w:val="1"/>
      <w:numFmt w:val="ideographDigital"/>
      <w:lvlText w:val=""/>
      <w:lvlJc w:val="left"/>
    </w:lvl>
    <w:lvl w:ilvl="1" w:tplc="7A0694E0">
      <w:start w:val="5"/>
      <w:numFmt w:val="bullet"/>
      <w:lvlText w:val=""/>
      <w:lvlJc w:val="left"/>
      <w:rPr>
        <w:rFonts w:ascii="Wingdings" w:eastAsia="Times New Roman" w:hAnsi="Wingdings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8E2E741"/>
    <w:multiLevelType w:val="hybridMultilevel"/>
    <w:tmpl w:val="18E696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65B2389"/>
    <w:multiLevelType w:val="hybridMultilevel"/>
    <w:tmpl w:val="EA30C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F48C4"/>
    <w:multiLevelType w:val="hybridMultilevel"/>
    <w:tmpl w:val="2722CF76"/>
    <w:lvl w:ilvl="0" w:tplc="40046640">
      <w:start w:val="8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F3460"/>
    <w:multiLevelType w:val="hybridMultilevel"/>
    <w:tmpl w:val="F56E4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F751B"/>
    <w:multiLevelType w:val="hybridMultilevel"/>
    <w:tmpl w:val="D0A6F46A"/>
    <w:lvl w:ilvl="0" w:tplc="CC9029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A4A0B"/>
    <w:multiLevelType w:val="hybridMultilevel"/>
    <w:tmpl w:val="ABEE47C2"/>
    <w:lvl w:ilvl="0" w:tplc="57D631D4">
      <w:numFmt w:val="bullet"/>
      <w:lvlText w:val=""/>
      <w:lvlJc w:val="left"/>
      <w:pPr>
        <w:ind w:left="573" w:hanging="361"/>
      </w:pPr>
      <w:rPr>
        <w:rFonts w:ascii="Wingdings 2" w:eastAsia="Wingdings 2" w:hAnsi="Wingdings 2" w:cs="Wingdings 2" w:hint="default"/>
        <w:w w:val="99"/>
        <w:sz w:val="20"/>
        <w:szCs w:val="20"/>
        <w:lang w:val="it-IT" w:eastAsia="it-IT" w:bidi="it-IT"/>
      </w:rPr>
    </w:lvl>
    <w:lvl w:ilvl="1" w:tplc="06A2F91C">
      <w:numFmt w:val="bullet"/>
      <w:lvlText w:val="•"/>
      <w:lvlJc w:val="left"/>
      <w:pPr>
        <w:ind w:left="1528" w:hanging="361"/>
      </w:pPr>
      <w:rPr>
        <w:rFonts w:hint="default"/>
        <w:lang w:val="it-IT" w:eastAsia="it-IT" w:bidi="it-IT"/>
      </w:rPr>
    </w:lvl>
    <w:lvl w:ilvl="2" w:tplc="3892C1C0">
      <w:numFmt w:val="bullet"/>
      <w:lvlText w:val="•"/>
      <w:lvlJc w:val="left"/>
      <w:pPr>
        <w:ind w:left="2477" w:hanging="361"/>
      </w:pPr>
      <w:rPr>
        <w:rFonts w:hint="default"/>
        <w:lang w:val="it-IT" w:eastAsia="it-IT" w:bidi="it-IT"/>
      </w:rPr>
    </w:lvl>
    <w:lvl w:ilvl="3" w:tplc="816A5C1C">
      <w:numFmt w:val="bullet"/>
      <w:lvlText w:val="•"/>
      <w:lvlJc w:val="left"/>
      <w:pPr>
        <w:ind w:left="3425" w:hanging="361"/>
      </w:pPr>
      <w:rPr>
        <w:rFonts w:hint="default"/>
        <w:lang w:val="it-IT" w:eastAsia="it-IT" w:bidi="it-IT"/>
      </w:rPr>
    </w:lvl>
    <w:lvl w:ilvl="4" w:tplc="1DFA5452">
      <w:numFmt w:val="bullet"/>
      <w:lvlText w:val="•"/>
      <w:lvlJc w:val="left"/>
      <w:pPr>
        <w:ind w:left="4374" w:hanging="361"/>
      </w:pPr>
      <w:rPr>
        <w:rFonts w:hint="default"/>
        <w:lang w:val="it-IT" w:eastAsia="it-IT" w:bidi="it-IT"/>
      </w:rPr>
    </w:lvl>
    <w:lvl w:ilvl="5" w:tplc="51B06414">
      <w:numFmt w:val="bullet"/>
      <w:lvlText w:val="•"/>
      <w:lvlJc w:val="left"/>
      <w:pPr>
        <w:ind w:left="5323" w:hanging="361"/>
      </w:pPr>
      <w:rPr>
        <w:rFonts w:hint="default"/>
        <w:lang w:val="it-IT" w:eastAsia="it-IT" w:bidi="it-IT"/>
      </w:rPr>
    </w:lvl>
    <w:lvl w:ilvl="6" w:tplc="CA12C30A">
      <w:numFmt w:val="bullet"/>
      <w:lvlText w:val="•"/>
      <w:lvlJc w:val="left"/>
      <w:pPr>
        <w:ind w:left="6271" w:hanging="361"/>
      </w:pPr>
      <w:rPr>
        <w:rFonts w:hint="default"/>
        <w:lang w:val="it-IT" w:eastAsia="it-IT" w:bidi="it-IT"/>
      </w:rPr>
    </w:lvl>
    <w:lvl w:ilvl="7" w:tplc="CCE05EB0">
      <w:numFmt w:val="bullet"/>
      <w:lvlText w:val="•"/>
      <w:lvlJc w:val="left"/>
      <w:pPr>
        <w:ind w:left="7220" w:hanging="361"/>
      </w:pPr>
      <w:rPr>
        <w:rFonts w:hint="default"/>
        <w:lang w:val="it-IT" w:eastAsia="it-IT" w:bidi="it-IT"/>
      </w:rPr>
    </w:lvl>
    <w:lvl w:ilvl="8" w:tplc="F8FEB06A">
      <w:numFmt w:val="bullet"/>
      <w:lvlText w:val="•"/>
      <w:lvlJc w:val="left"/>
      <w:pPr>
        <w:ind w:left="8169" w:hanging="361"/>
      </w:pPr>
      <w:rPr>
        <w:rFonts w:hint="default"/>
        <w:lang w:val="it-IT" w:eastAsia="it-IT" w:bidi="it-IT"/>
      </w:rPr>
    </w:lvl>
  </w:abstractNum>
  <w:abstractNum w:abstractNumId="33" w15:restartNumberingAfterBreak="0">
    <w:nsid w:val="620C3CEA"/>
    <w:multiLevelType w:val="hybridMultilevel"/>
    <w:tmpl w:val="4EA0A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B16E7"/>
    <w:multiLevelType w:val="hybridMultilevel"/>
    <w:tmpl w:val="EA0C4B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E10E02"/>
    <w:multiLevelType w:val="hybridMultilevel"/>
    <w:tmpl w:val="14EAAA3A"/>
    <w:lvl w:ilvl="0" w:tplc="7A0694E0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9"/>
  </w:num>
  <w:num w:numId="5">
    <w:abstractNumId w:val="20"/>
  </w:num>
  <w:num w:numId="6">
    <w:abstractNumId w:val="21"/>
  </w:num>
  <w:num w:numId="7">
    <w:abstractNumId w:val="16"/>
  </w:num>
  <w:num w:numId="8">
    <w:abstractNumId w:val="23"/>
  </w:num>
  <w:num w:numId="9">
    <w:abstractNumId w:val="34"/>
  </w:num>
  <w:num w:numId="10">
    <w:abstractNumId w:val="15"/>
  </w:num>
  <w:num w:numId="11">
    <w:abstractNumId w:val="31"/>
  </w:num>
  <w:num w:numId="12">
    <w:abstractNumId w:val="13"/>
  </w:num>
  <w:num w:numId="13">
    <w:abstractNumId w:val="29"/>
  </w:num>
  <w:num w:numId="14">
    <w:abstractNumId w:val="18"/>
  </w:num>
  <w:num w:numId="15">
    <w:abstractNumId w:val="25"/>
  </w:num>
  <w:num w:numId="16">
    <w:abstractNumId w:val="33"/>
  </w:num>
  <w:num w:numId="17">
    <w:abstractNumId w:val="10"/>
  </w:num>
  <w:num w:numId="18">
    <w:abstractNumId w:val="35"/>
  </w:num>
  <w:num w:numId="19">
    <w:abstractNumId w:val="14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27"/>
  </w:num>
  <w:num w:numId="25">
    <w:abstractNumId w:val="3"/>
  </w:num>
  <w:num w:numId="26">
    <w:abstractNumId w:val="24"/>
  </w:num>
  <w:num w:numId="27">
    <w:abstractNumId w:val="26"/>
  </w:num>
  <w:num w:numId="28">
    <w:abstractNumId w:val="12"/>
  </w:num>
  <w:num w:numId="29">
    <w:abstractNumId w:val="28"/>
  </w:num>
  <w:num w:numId="30">
    <w:abstractNumId w:val="9"/>
  </w:num>
  <w:num w:numId="31">
    <w:abstractNumId w:val="32"/>
  </w:num>
  <w:num w:numId="32">
    <w:abstractNumId w:val="11"/>
  </w:num>
  <w:num w:numId="33">
    <w:abstractNumId w:val="22"/>
  </w:num>
  <w:num w:numId="34">
    <w:abstractNumId w:val="30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48"/>
    <w:rsid w:val="0000371E"/>
    <w:rsid w:val="00022CF0"/>
    <w:rsid w:val="0003740D"/>
    <w:rsid w:val="00037F28"/>
    <w:rsid w:val="000A0BC7"/>
    <w:rsid w:val="000A6AD2"/>
    <w:rsid w:val="000A6D9D"/>
    <w:rsid w:val="000B77AD"/>
    <w:rsid w:val="000F16D0"/>
    <w:rsid w:val="00111696"/>
    <w:rsid w:val="00112628"/>
    <w:rsid w:val="00151BE8"/>
    <w:rsid w:val="00166B6B"/>
    <w:rsid w:val="00172E28"/>
    <w:rsid w:val="001A1E63"/>
    <w:rsid w:val="001A4C4A"/>
    <w:rsid w:val="001B7334"/>
    <w:rsid w:val="001B7848"/>
    <w:rsid w:val="001C1F74"/>
    <w:rsid w:val="001D33FC"/>
    <w:rsid w:val="00240625"/>
    <w:rsid w:val="002448AD"/>
    <w:rsid w:val="00245A5C"/>
    <w:rsid w:val="00296DA0"/>
    <w:rsid w:val="002A5D66"/>
    <w:rsid w:val="002A5F92"/>
    <w:rsid w:val="002C5CF1"/>
    <w:rsid w:val="002D18D2"/>
    <w:rsid w:val="002D411A"/>
    <w:rsid w:val="002D74B8"/>
    <w:rsid w:val="002F1D29"/>
    <w:rsid w:val="002F241B"/>
    <w:rsid w:val="00315553"/>
    <w:rsid w:val="00325610"/>
    <w:rsid w:val="003267DB"/>
    <w:rsid w:val="003614FA"/>
    <w:rsid w:val="00385A2A"/>
    <w:rsid w:val="00394A69"/>
    <w:rsid w:val="003A6884"/>
    <w:rsid w:val="003E6CE9"/>
    <w:rsid w:val="003F1056"/>
    <w:rsid w:val="00424BD9"/>
    <w:rsid w:val="00443588"/>
    <w:rsid w:val="00464FD1"/>
    <w:rsid w:val="0047003F"/>
    <w:rsid w:val="00472449"/>
    <w:rsid w:val="00473192"/>
    <w:rsid w:val="0048052A"/>
    <w:rsid w:val="004818EA"/>
    <w:rsid w:val="00484E2C"/>
    <w:rsid w:val="00490CC7"/>
    <w:rsid w:val="004A7FA2"/>
    <w:rsid w:val="004B506E"/>
    <w:rsid w:val="005506AD"/>
    <w:rsid w:val="00592DFB"/>
    <w:rsid w:val="005A7FF8"/>
    <w:rsid w:val="005F4F1B"/>
    <w:rsid w:val="006510B1"/>
    <w:rsid w:val="00651113"/>
    <w:rsid w:val="00691A5F"/>
    <w:rsid w:val="0069362A"/>
    <w:rsid w:val="00696171"/>
    <w:rsid w:val="006A72B2"/>
    <w:rsid w:val="006D6BC2"/>
    <w:rsid w:val="007842EB"/>
    <w:rsid w:val="007B1663"/>
    <w:rsid w:val="007B20CD"/>
    <w:rsid w:val="007B2775"/>
    <w:rsid w:val="007C0AED"/>
    <w:rsid w:val="007F0CD3"/>
    <w:rsid w:val="00812FE9"/>
    <w:rsid w:val="008C0891"/>
    <w:rsid w:val="008D0F2E"/>
    <w:rsid w:val="008E6322"/>
    <w:rsid w:val="00901076"/>
    <w:rsid w:val="009075BC"/>
    <w:rsid w:val="00913048"/>
    <w:rsid w:val="00944BF8"/>
    <w:rsid w:val="00961037"/>
    <w:rsid w:val="009611DD"/>
    <w:rsid w:val="00962777"/>
    <w:rsid w:val="009671D0"/>
    <w:rsid w:val="00992CC1"/>
    <w:rsid w:val="009B1AC2"/>
    <w:rsid w:val="009C193C"/>
    <w:rsid w:val="009D363A"/>
    <w:rsid w:val="009E034A"/>
    <w:rsid w:val="009F499D"/>
    <w:rsid w:val="00A069C8"/>
    <w:rsid w:val="00A110B5"/>
    <w:rsid w:val="00A40835"/>
    <w:rsid w:val="00A457FF"/>
    <w:rsid w:val="00A45853"/>
    <w:rsid w:val="00A62381"/>
    <w:rsid w:val="00A818B0"/>
    <w:rsid w:val="00A86F62"/>
    <w:rsid w:val="00AE0C2A"/>
    <w:rsid w:val="00AE181C"/>
    <w:rsid w:val="00AE697F"/>
    <w:rsid w:val="00B041E8"/>
    <w:rsid w:val="00B066AB"/>
    <w:rsid w:val="00B22D08"/>
    <w:rsid w:val="00B417FF"/>
    <w:rsid w:val="00B70B1E"/>
    <w:rsid w:val="00B72534"/>
    <w:rsid w:val="00B81A73"/>
    <w:rsid w:val="00BB141B"/>
    <w:rsid w:val="00BB392E"/>
    <w:rsid w:val="00BC4828"/>
    <w:rsid w:val="00BF599C"/>
    <w:rsid w:val="00C31B8E"/>
    <w:rsid w:val="00C36B81"/>
    <w:rsid w:val="00C52C70"/>
    <w:rsid w:val="00C56FF0"/>
    <w:rsid w:val="00C648C1"/>
    <w:rsid w:val="00CB06D8"/>
    <w:rsid w:val="00CE47B7"/>
    <w:rsid w:val="00D05D46"/>
    <w:rsid w:val="00D169DB"/>
    <w:rsid w:val="00D25761"/>
    <w:rsid w:val="00D479C4"/>
    <w:rsid w:val="00D861AF"/>
    <w:rsid w:val="00DD4DD8"/>
    <w:rsid w:val="00DD58EE"/>
    <w:rsid w:val="00DE2D6D"/>
    <w:rsid w:val="00E04533"/>
    <w:rsid w:val="00E259FF"/>
    <w:rsid w:val="00E418AC"/>
    <w:rsid w:val="00E45D8C"/>
    <w:rsid w:val="00E547E7"/>
    <w:rsid w:val="00E82D1E"/>
    <w:rsid w:val="00E90249"/>
    <w:rsid w:val="00EA5CE6"/>
    <w:rsid w:val="00EB357E"/>
    <w:rsid w:val="00EB5E57"/>
    <w:rsid w:val="00EC558D"/>
    <w:rsid w:val="00ED10E1"/>
    <w:rsid w:val="00F073DA"/>
    <w:rsid w:val="00F31501"/>
    <w:rsid w:val="00F451E2"/>
    <w:rsid w:val="00F548CE"/>
    <w:rsid w:val="00F80C34"/>
    <w:rsid w:val="00F8342E"/>
    <w:rsid w:val="00FB532E"/>
    <w:rsid w:val="00FB7676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F9F3268-1BC6-462B-B115-B079117C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center"/>
      <w:outlineLvl w:val="0"/>
    </w:pPr>
    <w:rPr>
      <w:rFonts w:ascii="Times-Bold" w:hAnsi="Times-Bold" w:cs="Times-Bol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Times-Roman" w:hAnsi="Times-Roman" w:cs="Times-Roman"/>
      <w:b w:val="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tabs>
        <w:tab w:val="left" w:pos="360"/>
      </w:tabs>
      <w:autoSpaceDE w:val="0"/>
      <w:jc w:val="both"/>
    </w:pPr>
    <w:rPr>
      <w:rFonts w:ascii="Times-Roman" w:hAnsi="Times-Roman" w:cs="Times-Roman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autoSpaceDE w:val="0"/>
    </w:pPr>
    <w:rPr>
      <w:rFonts w:ascii="Times-Roman" w:hAnsi="Times-Roman" w:cs="Times-Roman"/>
      <w:sz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Corpodeltesto3">
    <w:name w:val="Body Text 3"/>
    <w:basedOn w:val="Normale"/>
    <w:link w:val="Corpodeltesto3Carattere"/>
    <w:uiPriority w:val="99"/>
    <w:unhideWhenUsed/>
    <w:rsid w:val="00245A5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245A5C"/>
    <w:rPr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04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0453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4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04533"/>
    <w:rPr>
      <w:sz w:val="24"/>
      <w:szCs w:val="24"/>
      <w:lang w:eastAsia="ar-SA"/>
    </w:rPr>
  </w:style>
  <w:style w:type="paragraph" w:customStyle="1" w:styleId="Default">
    <w:name w:val="Default"/>
    <w:rsid w:val="00BF599C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customStyle="1" w:styleId="Menzionenonrisolta">
    <w:name w:val="Menzione non risolta"/>
    <w:uiPriority w:val="99"/>
    <w:semiHidden/>
    <w:unhideWhenUsed/>
    <w:rsid w:val="0069362A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D411A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2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2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24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2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249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2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249"/>
    <w:rPr>
      <w:rFonts w:ascii="Segoe UI" w:hAnsi="Segoe UI" w:cs="Segoe UI"/>
      <w:sz w:val="18"/>
      <w:szCs w:val="18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9024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90249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9024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02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0249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0249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10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10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10" Type="http://schemas.openxmlformats.org/officeDocument/2006/relationships/image" Target="media/image4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wmf"/><Relationship Id="rId22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avigare\Downloads\5-Modulo%20Aggiuntivo%20richiesta%20patrocinio%20e%20sostegno%20economic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10B1E17F24C2989CE7FF21FEA58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E5A69-95CC-4C80-8085-97C493BCCC0A}"/>
      </w:docPartPr>
      <w:docPartBody>
        <w:p w:rsidR="00000000" w:rsidRDefault="00574C7D">
          <w:pPr>
            <w:pStyle w:val="2DB10B1E17F24C2989CE7FF21FEA5894"/>
          </w:pPr>
          <w:r>
            <w:rPr>
              <w:rStyle w:val="Testosegnaposto"/>
              <w:b/>
            </w:rPr>
            <w:t>Titolo Iniziativa</w:t>
          </w:r>
        </w:p>
      </w:docPartBody>
    </w:docPart>
    <w:docPart>
      <w:docPartPr>
        <w:name w:val="F3A067E8916741AAA15DFA3A99656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6DF6E7-E6A9-4C17-BB04-E8C21DA6BA89}"/>
      </w:docPartPr>
      <w:docPartBody>
        <w:p w:rsidR="00000000" w:rsidRDefault="00574C7D">
          <w:pPr>
            <w:pStyle w:val="F3A067E8916741AAA15DFA3A996566D3"/>
          </w:pPr>
          <w:r>
            <w:rPr>
              <w:rStyle w:val="Testosegnaposto"/>
              <w:b/>
            </w:rPr>
            <w:t>Breve descrizione Iniziativa</w:t>
          </w:r>
        </w:p>
      </w:docPartBody>
    </w:docPart>
    <w:docPart>
      <w:docPartPr>
        <w:name w:val="68B18DCE81E5472DBBEAA1CABFA610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7C5E3-555B-416A-9233-1AACB590DB70}"/>
      </w:docPartPr>
      <w:docPartBody>
        <w:p w:rsidR="00000000" w:rsidRDefault="00574C7D">
          <w:pPr>
            <w:pStyle w:val="68B18DCE81E5472DBBEAA1CABFA610E8"/>
          </w:pPr>
          <w:r>
            <w:rPr>
              <w:rStyle w:val="Testosegnaposto"/>
            </w:rPr>
            <w:t>Specificare</w:t>
          </w:r>
        </w:p>
      </w:docPartBody>
    </w:docPart>
    <w:docPart>
      <w:docPartPr>
        <w:name w:val="610B17A6FBAA4633BC1AF8A3E76F83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69CD58-D5B1-45EB-A9EB-CA122E7BDB6A}"/>
      </w:docPartPr>
      <w:docPartBody>
        <w:p w:rsidR="00000000" w:rsidRDefault="00574C7D">
          <w:pPr>
            <w:pStyle w:val="610B17A6FBAA4633BC1AF8A3E76F8393"/>
          </w:pPr>
          <w:r>
            <w:rPr>
              <w:rStyle w:val="Testosegnaposto"/>
            </w:rPr>
            <w:t>I</w:t>
          </w:r>
          <w:r w:rsidRPr="00276E05">
            <w:rPr>
              <w:rStyle w:val="Testosegnaposto"/>
            </w:rPr>
            <w:t>mmettere</w:t>
          </w:r>
          <w:r>
            <w:rPr>
              <w:rStyle w:val="Testosegnaposto"/>
            </w:rPr>
            <w:t xml:space="preserve"> numero partecipanti previsti</w:t>
          </w:r>
        </w:p>
      </w:docPartBody>
    </w:docPart>
    <w:docPart>
      <w:docPartPr>
        <w:name w:val="960FCB0720094D06B477570593F66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294498-045C-44BA-B681-A062129B160F}"/>
      </w:docPartPr>
      <w:docPartBody>
        <w:p w:rsidR="00000000" w:rsidRDefault="00574C7D">
          <w:pPr>
            <w:pStyle w:val="960FCB0720094D06B477570593F66F18"/>
          </w:pPr>
          <w:r>
            <w:rPr>
              <w:rStyle w:val="Testosegnaposto"/>
            </w:rPr>
            <w:t>Specificare se: patrocinio/patronato/contributo e di quale/i ente</w:t>
          </w:r>
        </w:p>
      </w:docPartBody>
    </w:docPart>
    <w:docPart>
      <w:docPartPr>
        <w:name w:val="F381BE74E463417D9E3C8F6FC7F09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3D28B-704A-4153-AD1F-A4A299A6E0B6}"/>
      </w:docPartPr>
      <w:docPartBody>
        <w:p w:rsidR="00000000" w:rsidRDefault="00574C7D">
          <w:pPr>
            <w:pStyle w:val="F381BE74E463417D9E3C8F6FC7F09AAE"/>
          </w:pPr>
          <w:r>
            <w:rPr>
              <w:rStyle w:val="Testosegnaposto"/>
            </w:rPr>
            <w:t>Specificare sponsor e tipo di sponsorizzazione</w:t>
          </w:r>
        </w:p>
      </w:docPartBody>
    </w:docPart>
    <w:docPart>
      <w:docPartPr>
        <w:name w:val="CB6EE28DA994493E8B41B9CA41E75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CF37FD-7E98-40DF-ACFF-D10C1C866F0D}"/>
      </w:docPartPr>
      <w:docPartBody>
        <w:p w:rsidR="00000000" w:rsidRDefault="00574C7D">
          <w:pPr>
            <w:pStyle w:val="CB6EE28DA994493E8B41B9CA41E75A10"/>
          </w:pPr>
          <w:r>
            <w:rPr>
              <w:rStyle w:val="Testosegnaposto"/>
            </w:rPr>
            <w:t>Indicare Nominativo e breve Presentazione</w:t>
          </w:r>
        </w:p>
      </w:docPartBody>
    </w:docPart>
    <w:docPart>
      <w:docPartPr>
        <w:name w:val="F190801F7AF54BC596899E895681C1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642F9-DA3D-4F21-8527-06564F453450}"/>
      </w:docPartPr>
      <w:docPartBody>
        <w:p w:rsidR="00000000" w:rsidRDefault="00574C7D">
          <w:pPr>
            <w:pStyle w:val="F190801F7AF54BC596899E895681C18F"/>
          </w:pPr>
          <w:r>
            <w:rPr>
              <w:rStyle w:val="Testosegnaposto"/>
            </w:rPr>
            <w:t>Specificare</w:t>
          </w:r>
        </w:p>
      </w:docPartBody>
    </w:docPart>
    <w:docPart>
      <w:docPartPr>
        <w:name w:val="E491B53692E54F67A8DA160C7A2D8A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DD5DB1-697C-4EFC-BF71-86A1E7F94184}"/>
      </w:docPartPr>
      <w:docPartBody>
        <w:p w:rsidR="00000000" w:rsidRDefault="00574C7D">
          <w:pPr>
            <w:pStyle w:val="E491B53692E54F67A8DA160C7A2D8A1F"/>
          </w:pPr>
          <w:r>
            <w:rPr>
              <w:rStyle w:val="Testosegnaposto"/>
            </w:rPr>
            <w:t>I</w:t>
          </w:r>
          <w:r w:rsidRPr="00276E05">
            <w:rPr>
              <w:rStyle w:val="Testosegnaposto"/>
            </w:rPr>
            <w:t>mmettere</w:t>
          </w:r>
          <w:r>
            <w:rPr>
              <w:rStyle w:val="Testosegnaposto"/>
            </w:rPr>
            <w:t xml:space="preserve"> luogo e località dell’iniziativa</w:t>
          </w:r>
        </w:p>
      </w:docPartBody>
    </w:docPart>
    <w:docPart>
      <w:docPartPr>
        <w:name w:val="B55F440AB01F4A5F866980219D808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30E2C-CB42-4396-B9C8-8032059E0455}"/>
      </w:docPartPr>
      <w:docPartBody>
        <w:p w:rsidR="00000000" w:rsidRDefault="00574C7D">
          <w:pPr>
            <w:pStyle w:val="B55F440AB01F4A5F866980219D8086FC"/>
          </w:pPr>
          <w:r>
            <w:rPr>
              <w:rStyle w:val="Testosegnaposto"/>
            </w:rPr>
            <w:t>Immettere la data</w:t>
          </w:r>
        </w:p>
      </w:docPartBody>
    </w:docPart>
    <w:docPart>
      <w:docPartPr>
        <w:name w:val="56D88E6FF3B3452B988E4227C173E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CCA9D-6D84-415C-956D-2C1FE1C0F905}"/>
      </w:docPartPr>
      <w:docPartBody>
        <w:p w:rsidR="00000000" w:rsidRDefault="00574C7D">
          <w:pPr>
            <w:pStyle w:val="56D88E6FF3B3452B988E4227C173E8F1"/>
          </w:pPr>
          <w:r>
            <w:rPr>
              <w:rStyle w:val="Testosegnaposto"/>
            </w:rPr>
            <w:t>I</w:t>
          </w:r>
          <w:r w:rsidRPr="00276E05">
            <w:rPr>
              <w:rStyle w:val="Testosegnaposto"/>
            </w:rPr>
            <w:t>mmettere</w:t>
          </w:r>
          <w:r>
            <w:rPr>
              <w:rStyle w:val="Testosegnaposto"/>
            </w:rPr>
            <w:t xml:space="preserve"> la durata prevista</w:t>
          </w:r>
        </w:p>
      </w:docPartBody>
    </w:docPart>
    <w:docPart>
      <w:docPartPr>
        <w:name w:val="D2EC86B34B8D4D9D97DE185DA562D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E3E6B-C285-46B4-872A-0C8C31EBFCD6}"/>
      </w:docPartPr>
      <w:docPartBody>
        <w:p w:rsidR="00000000" w:rsidRDefault="00574C7D">
          <w:pPr>
            <w:pStyle w:val="D2EC86B34B8D4D9D97DE185DA562DB2E"/>
          </w:pPr>
          <w:r>
            <w:rPr>
              <w:rStyle w:val="Testosegnaposto"/>
            </w:rPr>
            <w:t>I</w:t>
          </w:r>
          <w:r w:rsidRPr="00276E05">
            <w:rPr>
              <w:rStyle w:val="Testosegnaposto"/>
            </w:rPr>
            <w:t>mmettere</w:t>
          </w:r>
          <w:r>
            <w:rPr>
              <w:rStyle w:val="Testosegnaposto"/>
            </w:rPr>
            <w:t xml:space="preserve"> orario inizio</w:t>
          </w:r>
        </w:p>
      </w:docPartBody>
    </w:docPart>
    <w:docPart>
      <w:docPartPr>
        <w:name w:val="6294B2D1ECDA4A29B644C80B68C72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F15E5-E39F-484E-9699-02267ACC1D85}"/>
      </w:docPartPr>
      <w:docPartBody>
        <w:p w:rsidR="00000000" w:rsidRDefault="00574C7D">
          <w:pPr>
            <w:pStyle w:val="6294B2D1ECDA4A29B644C80B68C72102"/>
          </w:pPr>
          <w:r>
            <w:rPr>
              <w:rStyle w:val="Testosegnaposto"/>
            </w:rPr>
            <w:t>I</w:t>
          </w:r>
          <w:r w:rsidRPr="00276E05">
            <w:rPr>
              <w:rStyle w:val="Testosegnaposto"/>
            </w:rPr>
            <w:t>mmettere</w:t>
          </w:r>
          <w:r>
            <w:rPr>
              <w:rStyle w:val="Testosegnaposto"/>
            </w:rPr>
            <w:t xml:space="preserve"> orario fine</w:t>
          </w:r>
        </w:p>
      </w:docPartBody>
    </w:docPart>
    <w:docPart>
      <w:docPartPr>
        <w:name w:val="E1864F9B36804CDCB9E5F5E638D1CC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8104A-80B8-4A54-8C29-D255D139AFA5}"/>
      </w:docPartPr>
      <w:docPartBody>
        <w:p w:rsidR="00000000" w:rsidRDefault="00574C7D">
          <w:pPr>
            <w:pStyle w:val="E1864F9B36804CDCB9E5F5E638D1CC71"/>
          </w:pPr>
          <w:r>
            <w:rPr>
              <w:rStyle w:val="Testosegnaposto"/>
            </w:rPr>
            <w:t>Indicare Nominativo e Ruolo</w:t>
          </w:r>
        </w:p>
      </w:docPartBody>
    </w:docPart>
    <w:docPart>
      <w:docPartPr>
        <w:name w:val="032BDCADBA7B40978C9B4DDF20BAC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3039AA-4E3C-4544-B3A2-5BAAACD8B049}"/>
      </w:docPartPr>
      <w:docPartBody>
        <w:p w:rsidR="00000000" w:rsidRDefault="00574C7D">
          <w:pPr>
            <w:pStyle w:val="032BDCADBA7B40978C9B4DDF20BAC28D"/>
          </w:pPr>
          <w:r>
            <w:rPr>
              <w:rStyle w:val="Testosegnaposto"/>
            </w:rPr>
            <w:t>Euro,centesimi</w:t>
          </w:r>
        </w:p>
      </w:docPartBody>
    </w:docPart>
    <w:docPart>
      <w:docPartPr>
        <w:name w:val="FC781C2469444A9A8BD2DEAB656455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F6F33-E2F9-4657-8B52-61F8425C05CC}"/>
      </w:docPartPr>
      <w:docPartBody>
        <w:p w:rsidR="00000000" w:rsidRDefault="00574C7D">
          <w:pPr>
            <w:pStyle w:val="FC781C2469444A9A8BD2DEAB65645556"/>
          </w:pPr>
          <w:r w:rsidRPr="00DB3170">
            <w:rPr>
              <w:rStyle w:val="Testosegnaposto"/>
            </w:rPr>
            <w:t>Scegliere un elemento.</w:t>
          </w:r>
        </w:p>
      </w:docPartBody>
    </w:docPart>
    <w:docPart>
      <w:docPartPr>
        <w:name w:val="F5EAF540D1F64B4F9381F65BEF525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CCCFE-538A-4B6B-9B83-A6DF31B53392}"/>
      </w:docPartPr>
      <w:docPartBody>
        <w:p w:rsidR="00000000" w:rsidRDefault="00574C7D">
          <w:pPr>
            <w:pStyle w:val="F5EAF540D1F64B4F9381F65BEF525906"/>
          </w:pPr>
          <w:r>
            <w:rPr>
              <w:rStyle w:val="Testosegnaposto"/>
            </w:rPr>
            <w:t>Specificare</w:t>
          </w:r>
        </w:p>
      </w:docPartBody>
    </w:docPart>
    <w:docPart>
      <w:docPartPr>
        <w:name w:val="DF2AE7CD91984D1DA99E4209A4770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C43C80-D625-4AEF-8BD6-380A0960D741}"/>
      </w:docPartPr>
      <w:docPartBody>
        <w:p w:rsidR="00000000" w:rsidRDefault="00574C7D">
          <w:pPr>
            <w:pStyle w:val="DF2AE7CD91984D1DA99E4209A47705D7"/>
          </w:pPr>
          <w:r>
            <w:rPr>
              <w:rStyle w:val="Testosegnaposto"/>
            </w:rPr>
            <w:t>Specificare</w:t>
          </w:r>
        </w:p>
      </w:docPartBody>
    </w:docPart>
    <w:docPart>
      <w:docPartPr>
        <w:name w:val="764E5B9548DA41FD9DFE201E53AF4B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6AE45-A1D7-40EE-A250-0DA805E566DE}"/>
      </w:docPartPr>
      <w:docPartBody>
        <w:p w:rsidR="00000000" w:rsidRDefault="00574C7D">
          <w:pPr>
            <w:pStyle w:val="764E5B9548DA41FD9DFE201E53AF4BCE"/>
          </w:pPr>
          <w:r>
            <w:rPr>
              <w:rStyle w:val="Testosegnaposto"/>
            </w:rPr>
            <w:t>Immettere Cognome, Nome</w:t>
          </w:r>
        </w:p>
      </w:docPartBody>
    </w:docPart>
    <w:docPart>
      <w:docPartPr>
        <w:name w:val="DC332122C21A4F75B6F611979EAD7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BC8A7-DC86-4032-A822-177631DC1E46}"/>
      </w:docPartPr>
      <w:docPartBody>
        <w:p w:rsidR="00000000" w:rsidRDefault="00574C7D">
          <w:pPr>
            <w:pStyle w:val="DC332122C21A4F75B6F611979EAD7E17"/>
          </w:pPr>
          <w:r>
            <w:rPr>
              <w:rStyle w:val="Testosegnaposto"/>
            </w:rPr>
            <w:t>Numero telefono/cellulare</w:t>
          </w:r>
        </w:p>
      </w:docPartBody>
    </w:docPart>
    <w:docPart>
      <w:docPartPr>
        <w:name w:val="37405374E361484E8E034A28DF2AB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4BBB1-8E90-4E11-8604-81FA0BD843BC}"/>
      </w:docPartPr>
      <w:docPartBody>
        <w:p w:rsidR="00000000" w:rsidRDefault="00574C7D">
          <w:pPr>
            <w:pStyle w:val="37405374E361484E8E034A28DF2ABFE4"/>
          </w:pPr>
          <w:r>
            <w:rPr>
              <w:rStyle w:val="Testosegnaposto"/>
            </w:rPr>
            <w:t>Immettere Cognome, Nome</w:t>
          </w:r>
        </w:p>
      </w:docPartBody>
    </w:docPart>
    <w:docPart>
      <w:docPartPr>
        <w:name w:val="625B8A1EA5984E92991C4B2A0433A1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90929-15E2-4340-8516-591244B8C08A}"/>
      </w:docPartPr>
      <w:docPartBody>
        <w:p w:rsidR="00000000" w:rsidRDefault="00574C7D">
          <w:pPr>
            <w:pStyle w:val="625B8A1EA5984E92991C4B2A0433A199"/>
          </w:pPr>
          <w:r>
            <w:rPr>
              <w:rStyle w:val="Testosegnaposto"/>
            </w:rPr>
            <w:t>Numero telefono/cellulare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7D"/>
    <w:rsid w:val="005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2DB10B1E17F24C2989CE7FF21FEA5894">
    <w:name w:val="2DB10B1E17F24C2989CE7FF21FEA5894"/>
  </w:style>
  <w:style w:type="paragraph" w:customStyle="1" w:styleId="F3A067E8916741AAA15DFA3A996566D3">
    <w:name w:val="F3A067E8916741AAA15DFA3A996566D3"/>
  </w:style>
  <w:style w:type="paragraph" w:customStyle="1" w:styleId="68B18DCE81E5472DBBEAA1CABFA610E8">
    <w:name w:val="68B18DCE81E5472DBBEAA1CABFA610E8"/>
  </w:style>
  <w:style w:type="paragraph" w:customStyle="1" w:styleId="610B17A6FBAA4633BC1AF8A3E76F8393">
    <w:name w:val="610B17A6FBAA4633BC1AF8A3E76F8393"/>
  </w:style>
  <w:style w:type="paragraph" w:customStyle="1" w:styleId="960FCB0720094D06B477570593F66F18">
    <w:name w:val="960FCB0720094D06B477570593F66F18"/>
  </w:style>
  <w:style w:type="paragraph" w:customStyle="1" w:styleId="F381BE74E463417D9E3C8F6FC7F09AAE">
    <w:name w:val="F381BE74E463417D9E3C8F6FC7F09AAE"/>
  </w:style>
  <w:style w:type="paragraph" w:customStyle="1" w:styleId="CB6EE28DA994493E8B41B9CA41E75A10">
    <w:name w:val="CB6EE28DA994493E8B41B9CA41E75A10"/>
  </w:style>
  <w:style w:type="paragraph" w:customStyle="1" w:styleId="F190801F7AF54BC596899E895681C18F">
    <w:name w:val="F190801F7AF54BC596899E895681C18F"/>
  </w:style>
  <w:style w:type="paragraph" w:customStyle="1" w:styleId="E491B53692E54F67A8DA160C7A2D8A1F">
    <w:name w:val="E491B53692E54F67A8DA160C7A2D8A1F"/>
  </w:style>
  <w:style w:type="paragraph" w:customStyle="1" w:styleId="B55F440AB01F4A5F866980219D8086FC">
    <w:name w:val="B55F440AB01F4A5F866980219D8086FC"/>
  </w:style>
  <w:style w:type="paragraph" w:customStyle="1" w:styleId="56D88E6FF3B3452B988E4227C173E8F1">
    <w:name w:val="56D88E6FF3B3452B988E4227C173E8F1"/>
  </w:style>
  <w:style w:type="paragraph" w:customStyle="1" w:styleId="D2EC86B34B8D4D9D97DE185DA562DB2E">
    <w:name w:val="D2EC86B34B8D4D9D97DE185DA562DB2E"/>
  </w:style>
  <w:style w:type="paragraph" w:customStyle="1" w:styleId="6294B2D1ECDA4A29B644C80B68C72102">
    <w:name w:val="6294B2D1ECDA4A29B644C80B68C72102"/>
  </w:style>
  <w:style w:type="paragraph" w:customStyle="1" w:styleId="E1864F9B36804CDCB9E5F5E638D1CC71">
    <w:name w:val="E1864F9B36804CDCB9E5F5E638D1CC71"/>
  </w:style>
  <w:style w:type="paragraph" w:customStyle="1" w:styleId="032BDCADBA7B40978C9B4DDF20BAC28D">
    <w:name w:val="032BDCADBA7B40978C9B4DDF20BAC28D"/>
  </w:style>
  <w:style w:type="paragraph" w:customStyle="1" w:styleId="FC781C2469444A9A8BD2DEAB65645556">
    <w:name w:val="FC781C2469444A9A8BD2DEAB65645556"/>
  </w:style>
  <w:style w:type="paragraph" w:customStyle="1" w:styleId="F5EAF540D1F64B4F9381F65BEF525906">
    <w:name w:val="F5EAF540D1F64B4F9381F65BEF525906"/>
  </w:style>
  <w:style w:type="paragraph" w:customStyle="1" w:styleId="DF2AE7CD91984D1DA99E4209A47705D7">
    <w:name w:val="DF2AE7CD91984D1DA99E4209A47705D7"/>
  </w:style>
  <w:style w:type="paragraph" w:customStyle="1" w:styleId="764E5B9548DA41FD9DFE201E53AF4BCE">
    <w:name w:val="764E5B9548DA41FD9DFE201E53AF4BCE"/>
  </w:style>
  <w:style w:type="paragraph" w:customStyle="1" w:styleId="DC332122C21A4F75B6F611979EAD7E17">
    <w:name w:val="DC332122C21A4F75B6F611979EAD7E17"/>
  </w:style>
  <w:style w:type="paragraph" w:customStyle="1" w:styleId="37405374E361484E8E034A28DF2ABFE4">
    <w:name w:val="37405374E361484E8E034A28DF2ABFE4"/>
  </w:style>
  <w:style w:type="paragraph" w:customStyle="1" w:styleId="625B8A1EA5984E92991C4B2A0433A199">
    <w:name w:val="625B8A1EA5984E92991C4B2A0433A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4D1A-57D4-4CD8-84FD-08280843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5-Modulo Aggiuntivo richiesta patrocinio e sostegno economico.dotx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Links>
    <vt:vector size="6" baseType="variant"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mailto:protocollo@comune.robbiate.lc.it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Internavigare</dc:creator>
  <cp:keywords/>
  <cp:lastModifiedBy>Internavigare</cp:lastModifiedBy>
  <cp:revision>1</cp:revision>
  <cp:lastPrinted>2017-01-17T15:45:00Z</cp:lastPrinted>
  <dcterms:created xsi:type="dcterms:W3CDTF">2021-11-30T16:19:00Z</dcterms:created>
  <dcterms:modified xsi:type="dcterms:W3CDTF">2021-11-30T16:20:00Z</dcterms:modified>
</cp:coreProperties>
</file>