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1A" w:rsidRDefault="002D411A">
      <w:pPr>
        <w:autoSpaceDE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D411A" w:rsidRPr="002D411A" w:rsidRDefault="007B2775" w:rsidP="002D411A">
      <w:pPr>
        <w:autoSpaceDE w:val="0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 w:rsidRPr="002D411A">
        <w:rPr>
          <w:rFonts w:asciiTheme="majorHAnsi" w:hAnsiTheme="majorHAnsi" w:cstheme="majorHAnsi"/>
          <w:b/>
          <w:bCs/>
          <w:color w:val="0070C0"/>
          <w:sz w:val="40"/>
          <w:szCs w:val="40"/>
        </w:rPr>
        <w:t xml:space="preserve">Domanda di iscrizione nel </w:t>
      </w:r>
    </w:p>
    <w:p w:rsidR="002F1D29" w:rsidRPr="002D411A" w:rsidRDefault="007B2775" w:rsidP="002D411A">
      <w:pPr>
        <w:autoSpaceDE w:val="0"/>
        <w:jc w:val="center"/>
        <w:rPr>
          <w:rFonts w:asciiTheme="majorHAnsi" w:hAnsiTheme="majorHAnsi" w:cstheme="majorHAnsi"/>
          <w:color w:val="0070C0"/>
          <w:sz w:val="40"/>
          <w:szCs w:val="40"/>
        </w:rPr>
      </w:pPr>
      <w:r w:rsidRPr="002D411A">
        <w:rPr>
          <w:rFonts w:asciiTheme="majorHAnsi" w:hAnsiTheme="majorHAnsi" w:cstheme="majorHAnsi"/>
          <w:b/>
          <w:bCs/>
          <w:color w:val="0070C0"/>
          <w:sz w:val="40"/>
          <w:szCs w:val="40"/>
        </w:rPr>
        <w:t xml:space="preserve">Registro Comunale delle Associazioni Comune di </w:t>
      </w:r>
      <w:r w:rsidR="002D18D2" w:rsidRPr="002D411A">
        <w:rPr>
          <w:rFonts w:asciiTheme="majorHAnsi" w:hAnsiTheme="majorHAnsi" w:cstheme="majorHAnsi"/>
          <w:b/>
          <w:bCs/>
          <w:color w:val="0070C0"/>
          <w:sz w:val="40"/>
          <w:szCs w:val="40"/>
        </w:rPr>
        <w:t>Robbiate</w:t>
      </w:r>
    </w:p>
    <w:p w:rsidR="007B2775" w:rsidRPr="0069362A" w:rsidRDefault="002F1D29">
      <w:pPr>
        <w:autoSpaceDE w:val="0"/>
        <w:rPr>
          <w:rFonts w:ascii="Verdana" w:hAnsi="Verdana"/>
          <w:sz w:val="20"/>
          <w:szCs w:val="20"/>
        </w:rPr>
      </w:pP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  <w:r w:rsidRPr="0069362A">
        <w:rPr>
          <w:rFonts w:ascii="Verdana" w:hAnsi="Verdana"/>
          <w:sz w:val="20"/>
          <w:szCs w:val="20"/>
        </w:rPr>
        <w:tab/>
      </w:r>
    </w:p>
    <w:p w:rsidR="002F1D29" w:rsidRPr="0069362A" w:rsidRDefault="002F1D29">
      <w:pPr>
        <w:autoSpaceDE w:val="0"/>
        <w:rPr>
          <w:rFonts w:ascii="Verdana" w:hAnsi="Verdana"/>
          <w:sz w:val="20"/>
          <w:szCs w:val="20"/>
        </w:rPr>
      </w:pPr>
      <w:r w:rsidRPr="0069362A">
        <w:rPr>
          <w:rFonts w:ascii="Verdana" w:hAnsi="Verdana"/>
          <w:sz w:val="20"/>
          <w:szCs w:val="20"/>
        </w:rPr>
        <w:tab/>
      </w:r>
    </w:p>
    <w:p w:rsidR="002F1D29" w:rsidRPr="00112628" w:rsidRDefault="002F1D29">
      <w:pPr>
        <w:autoSpaceDE w:val="0"/>
        <w:ind w:left="5664"/>
        <w:rPr>
          <w:rFonts w:asciiTheme="majorHAnsi" w:hAnsiTheme="majorHAnsi" w:cstheme="majorHAnsi"/>
          <w:b/>
          <w:bCs/>
          <w:sz w:val="28"/>
          <w:szCs w:val="28"/>
        </w:rPr>
      </w:pPr>
      <w:r w:rsidRPr="00112628">
        <w:rPr>
          <w:rFonts w:asciiTheme="majorHAnsi" w:hAnsiTheme="majorHAnsi" w:cstheme="majorHAnsi"/>
          <w:sz w:val="28"/>
          <w:szCs w:val="28"/>
        </w:rPr>
        <w:t xml:space="preserve">Spett.le </w:t>
      </w:r>
    </w:p>
    <w:p w:rsidR="002F1D29" w:rsidRPr="00112628" w:rsidRDefault="007B2775">
      <w:pPr>
        <w:autoSpaceDE w:val="0"/>
        <w:ind w:left="5664"/>
        <w:rPr>
          <w:rFonts w:asciiTheme="majorHAnsi" w:hAnsiTheme="majorHAnsi" w:cstheme="majorHAnsi"/>
          <w:sz w:val="28"/>
          <w:szCs w:val="28"/>
        </w:rPr>
      </w:pPr>
      <w:r w:rsidRPr="00112628">
        <w:rPr>
          <w:rFonts w:asciiTheme="majorHAnsi" w:hAnsiTheme="majorHAnsi" w:cstheme="majorHAnsi"/>
          <w:b/>
          <w:bCs/>
          <w:sz w:val="28"/>
          <w:szCs w:val="28"/>
        </w:rPr>
        <w:t xml:space="preserve">Comune di </w:t>
      </w:r>
      <w:r w:rsidR="00BF599C" w:rsidRPr="00112628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2D18D2" w:rsidRPr="00112628">
        <w:rPr>
          <w:rFonts w:asciiTheme="majorHAnsi" w:hAnsiTheme="majorHAnsi" w:cstheme="majorHAnsi"/>
          <w:b/>
          <w:bCs/>
          <w:sz w:val="28"/>
          <w:szCs w:val="28"/>
        </w:rPr>
        <w:t>obbiate</w:t>
      </w:r>
    </w:p>
    <w:p w:rsidR="007B2775" w:rsidRPr="00112628" w:rsidRDefault="007B2775">
      <w:pPr>
        <w:autoSpaceDE w:val="0"/>
        <w:ind w:left="5664"/>
        <w:rPr>
          <w:rFonts w:asciiTheme="majorHAnsi" w:hAnsiTheme="majorHAnsi" w:cstheme="majorHAnsi"/>
          <w:sz w:val="28"/>
          <w:szCs w:val="28"/>
        </w:rPr>
      </w:pPr>
      <w:r w:rsidRPr="00112628">
        <w:rPr>
          <w:rFonts w:asciiTheme="majorHAnsi" w:hAnsiTheme="majorHAnsi" w:cstheme="majorHAnsi"/>
          <w:sz w:val="28"/>
          <w:szCs w:val="28"/>
        </w:rPr>
        <w:t xml:space="preserve">Ufficio </w:t>
      </w:r>
      <w:r w:rsidR="00BF599C" w:rsidRPr="00112628">
        <w:rPr>
          <w:rFonts w:asciiTheme="majorHAnsi" w:hAnsiTheme="majorHAnsi" w:cstheme="majorHAnsi"/>
          <w:sz w:val="28"/>
          <w:szCs w:val="28"/>
        </w:rPr>
        <w:t>Segreteria</w:t>
      </w:r>
    </w:p>
    <w:p w:rsidR="007B2775" w:rsidRPr="00112628" w:rsidRDefault="002F1D29" w:rsidP="007B2775">
      <w:pPr>
        <w:autoSpaceDE w:val="0"/>
        <w:ind w:left="5664"/>
        <w:rPr>
          <w:rStyle w:val="Collegamentoipertestuale"/>
          <w:rFonts w:ascii="Verdana" w:hAnsi="Verdana"/>
          <w:color w:val="0070C0"/>
          <w:shd w:val="clear" w:color="auto" w:fill="FFFFFF"/>
        </w:rPr>
      </w:pPr>
      <w:r w:rsidRPr="00112628">
        <w:rPr>
          <w:rFonts w:asciiTheme="majorHAnsi" w:hAnsiTheme="majorHAnsi" w:cstheme="majorHAnsi"/>
          <w:sz w:val="28"/>
          <w:szCs w:val="28"/>
        </w:rPr>
        <w:t>Pec</w:t>
      </w:r>
      <w:r w:rsidR="00B22D08" w:rsidRPr="00112628">
        <w:rPr>
          <w:rFonts w:asciiTheme="majorHAnsi" w:hAnsiTheme="majorHAnsi" w:cstheme="majorHAnsi"/>
          <w:sz w:val="28"/>
          <w:szCs w:val="28"/>
        </w:rPr>
        <w:t>:</w:t>
      </w:r>
      <w:r w:rsidR="00112628">
        <w:rPr>
          <w:rFonts w:asciiTheme="majorHAnsi" w:hAnsiTheme="majorHAnsi" w:cstheme="majorHAnsi"/>
          <w:sz w:val="28"/>
          <w:szCs w:val="28"/>
        </w:rPr>
        <w:t xml:space="preserve">  </w:t>
      </w:r>
      <w:hyperlink r:id="rId8" w:history="1">
        <w:r w:rsidR="00112628" w:rsidRPr="00112628">
          <w:rPr>
            <w:rStyle w:val="Collegamentoipertestuale"/>
            <w:rFonts w:ascii="Verdana" w:hAnsi="Verdana"/>
            <w:color w:val="0070C0"/>
            <w:shd w:val="clear" w:color="auto" w:fill="FFFFFF"/>
          </w:rPr>
          <w:t>comune.robbiate.lc@halleypec.it</w:t>
        </w:r>
      </w:hyperlink>
    </w:p>
    <w:p w:rsidR="007B2775" w:rsidRPr="00112628" w:rsidRDefault="007B2775" w:rsidP="007B2775">
      <w:pPr>
        <w:autoSpaceDE w:val="0"/>
        <w:ind w:left="5664"/>
        <w:rPr>
          <w:rFonts w:asciiTheme="majorHAnsi" w:hAnsiTheme="majorHAnsi" w:cstheme="majorHAnsi"/>
          <w:color w:val="000000"/>
          <w:sz w:val="28"/>
          <w:szCs w:val="28"/>
        </w:rPr>
      </w:pPr>
      <w:r w:rsidRPr="00112628">
        <w:rPr>
          <w:rFonts w:asciiTheme="majorHAnsi" w:hAnsiTheme="majorHAnsi" w:cstheme="majorHAnsi"/>
          <w:color w:val="000000"/>
          <w:sz w:val="28"/>
          <w:szCs w:val="28"/>
        </w:rPr>
        <w:t xml:space="preserve">Mail: </w:t>
      </w:r>
      <w:hyperlink r:id="rId9" w:history="1">
        <w:r w:rsidR="00112628" w:rsidRPr="00112628">
          <w:rPr>
            <w:rStyle w:val="Collegamentoipertestuale"/>
            <w:rFonts w:ascii="Verdana" w:hAnsi="Verdana"/>
            <w:color w:val="0070C0"/>
            <w:shd w:val="clear" w:color="auto" w:fill="FFFFFF"/>
          </w:rPr>
          <w:t>protocollo@comune.robbiate.lc.it</w:t>
        </w:r>
      </w:hyperlink>
    </w:p>
    <w:p w:rsidR="007B2775" w:rsidRPr="009E034A" w:rsidRDefault="007B2775" w:rsidP="007B2775">
      <w:pPr>
        <w:autoSpaceDE w:val="0"/>
        <w:ind w:left="5664"/>
        <w:rPr>
          <w:rFonts w:ascii="Verdana" w:hAnsi="Verdana"/>
          <w:sz w:val="20"/>
          <w:szCs w:val="20"/>
        </w:rPr>
      </w:pPr>
    </w:p>
    <w:p w:rsidR="002F1D29" w:rsidRPr="009E034A" w:rsidRDefault="002F1D29">
      <w:pPr>
        <w:autoSpaceDE w:val="0"/>
        <w:jc w:val="both"/>
        <w:rPr>
          <w:rFonts w:ascii="Verdana" w:hAnsi="Verdana"/>
          <w:sz w:val="20"/>
          <w:szCs w:val="20"/>
        </w:rPr>
      </w:pPr>
    </w:p>
    <w:p w:rsidR="00812FE9" w:rsidRDefault="002F1D29" w:rsidP="007842EB">
      <w:pPr>
        <w:autoSpaceDE w:val="0"/>
        <w:ind w:left="1418" w:hanging="1418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812FE9">
        <w:rPr>
          <w:rFonts w:asciiTheme="majorHAnsi" w:hAnsiTheme="majorHAnsi" w:cstheme="majorHAnsi"/>
          <w:sz w:val="32"/>
          <w:szCs w:val="32"/>
        </w:rPr>
        <w:t>OGGETTO</w:t>
      </w:r>
      <w:r w:rsidR="00812FE9">
        <w:rPr>
          <w:rFonts w:asciiTheme="majorHAnsi" w:hAnsiTheme="majorHAnsi" w:cstheme="majorHAnsi"/>
          <w:b/>
          <w:bCs/>
          <w:sz w:val="32"/>
          <w:szCs w:val="32"/>
        </w:rPr>
        <w:t xml:space="preserve">: </w:t>
      </w:r>
      <w:r w:rsidRPr="00812FE9">
        <w:rPr>
          <w:rFonts w:asciiTheme="majorHAnsi" w:hAnsiTheme="majorHAnsi" w:cstheme="majorHAnsi"/>
          <w:b/>
          <w:bCs/>
          <w:sz w:val="32"/>
          <w:szCs w:val="32"/>
        </w:rPr>
        <w:t xml:space="preserve">Domanda </w:t>
      </w:r>
      <w:r w:rsidR="007B2775" w:rsidRPr="00812FE9">
        <w:rPr>
          <w:rFonts w:asciiTheme="majorHAnsi" w:hAnsiTheme="majorHAnsi" w:cstheme="majorHAnsi"/>
          <w:b/>
          <w:bCs/>
          <w:sz w:val="32"/>
          <w:szCs w:val="32"/>
        </w:rPr>
        <w:t>di iscrizione nel Registro Comunale d</w:t>
      </w:r>
      <w:r w:rsidR="00245A5C" w:rsidRPr="00812FE9">
        <w:rPr>
          <w:rFonts w:asciiTheme="majorHAnsi" w:hAnsiTheme="majorHAnsi" w:cstheme="majorHAnsi"/>
          <w:b/>
          <w:bCs/>
          <w:sz w:val="32"/>
          <w:szCs w:val="32"/>
        </w:rPr>
        <w:t xml:space="preserve">elle Associazioni </w:t>
      </w:r>
    </w:p>
    <w:p w:rsidR="007B2775" w:rsidRPr="00812FE9" w:rsidRDefault="00245A5C" w:rsidP="00812FE9">
      <w:pPr>
        <w:autoSpaceDE w:val="0"/>
        <w:ind w:left="1418" w:hanging="2"/>
        <w:jc w:val="both"/>
        <w:rPr>
          <w:rFonts w:asciiTheme="majorHAnsi" w:hAnsiTheme="majorHAnsi" w:cstheme="majorHAnsi"/>
          <w:bCs/>
          <w:sz w:val="32"/>
          <w:szCs w:val="32"/>
        </w:rPr>
      </w:pPr>
      <w:r w:rsidRPr="00812FE9">
        <w:rPr>
          <w:rFonts w:asciiTheme="majorHAnsi" w:hAnsiTheme="majorHAnsi" w:cstheme="majorHAnsi"/>
          <w:b/>
          <w:bCs/>
          <w:sz w:val="32"/>
          <w:szCs w:val="32"/>
        </w:rPr>
        <w:t xml:space="preserve">del Comune di </w:t>
      </w:r>
      <w:r w:rsidR="002D18D2" w:rsidRPr="00812FE9">
        <w:rPr>
          <w:rFonts w:asciiTheme="majorHAnsi" w:hAnsiTheme="majorHAnsi" w:cstheme="majorHAnsi"/>
          <w:b/>
          <w:bCs/>
          <w:sz w:val="32"/>
          <w:szCs w:val="32"/>
        </w:rPr>
        <w:t>Robbiate.</w:t>
      </w:r>
    </w:p>
    <w:p w:rsidR="002F1D29" w:rsidRPr="0069362A" w:rsidRDefault="002F1D29">
      <w:pPr>
        <w:autoSpaceDE w:val="0"/>
        <w:ind w:left="720"/>
        <w:jc w:val="both"/>
        <w:rPr>
          <w:rFonts w:ascii="Verdana" w:hAnsi="Verdana" w:cs="Century Gothic"/>
          <w:b/>
          <w:bCs/>
          <w:sz w:val="20"/>
          <w:szCs w:val="20"/>
        </w:rPr>
      </w:pPr>
    </w:p>
    <w:p w:rsidR="007B2775" w:rsidRPr="0069362A" w:rsidRDefault="007B2775">
      <w:pPr>
        <w:autoSpaceDE w:val="0"/>
        <w:spacing w:line="24" w:lineRule="atLeast"/>
        <w:jc w:val="both"/>
        <w:rPr>
          <w:rFonts w:ascii="Verdana" w:hAnsi="Verdana"/>
          <w:bCs/>
          <w:sz w:val="20"/>
          <w:szCs w:val="20"/>
        </w:rPr>
      </w:pPr>
    </w:p>
    <w:p w:rsidR="00812FE9" w:rsidRDefault="00812FE9" w:rsidP="00245A5C">
      <w:pPr>
        <w:pStyle w:val="Corpodeltesto3"/>
        <w:rPr>
          <w:rFonts w:asciiTheme="majorHAnsi" w:hAnsiTheme="majorHAnsi" w:cstheme="majorHAnsi"/>
          <w:sz w:val="28"/>
          <w:szCs w:val="28"/>
        </w:rPr>
        <w:sectPr w:rsidR="00812FE9" w:rsidSect="002D411A">
          <w:headerReference w:type="default" r:id="rId10"/>
          <w:footerReference w:type="default" r:id="rId11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2D411A" w:rsidRPr="00812FE9" w:rsidRDefault="00245A5C" w:rsidP="00245A5C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812FE9">
        <w:rPr>
          <w:rFonts w:asciiTheme="majorHAnsi" w:hAnsiTheme="majorHAnsi" w:cstheme="majorHAnsi"/>
          <w:sz w:val="28"/>
          <w:szCs w:val="28"/>
        </w:rPr>
        <w:t>Il/la sottoscritto/a</w:t>
      </w:r>
      <w:r w:rsidR="00385A2A">
        <w:rPr>
          <w:rFonts w:asciiTheme="majorHAnsi" w:hAnsiTheme="majorHAnsi" w:cstheme="majorHAnsi"/>
          <w:sz w:val="28"/>
          <w:szCs w:val="28"/>
        </w:rPr>
        <w:t>:</w:t>
      </w:r>
      <w:r w:rsidR="002D411A"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998795281"/>
          <w:placeholder>
            <w:docPart w:val="166D4857B70A44019A48D0EB590BE8DF"/>
          </w:placeholder>
          <w:showingPlcHdr/>
        </w:sdtPr>
        <w:sdtEndPr/>
        <w:sdtContent>
          <w:r w:rsidR="008E6322">
            <w:rPr>
              <w:rStyle w:val="Testosegnaposto"/>
            </w:rPr>
            <w:t>Immettere Cognome, Nome</w:t>
          </w:r>
        </w:sdtContent>
      </w:sdt>
    </w:p>
    <w:p w:rsidR="002D411A" w:rsidRPr="00812FE9" w:rsidRDefault="002D411A" w:rsidP="00245A5C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812FE9">
        <w:rPr>
          <w:rFonts w:asciiTheme="majorHAnsi" w:hAnsiTheme="majorHAnsi" w:cstheme="majorHAnsi"/>
          <w:sz w:val="28"/>
          <w:szCs w:val="28"/>
        </w:rPr>
        <w:t>Nato a</w:t>
      </w:r>
      <w:r w:rsidR="00385A2A">
        <w:rPr>
          <w:rFonts w:asciiTheme="majorHAnsi" w:hAnsiTheme="majorHAnsi" w:cstheme="majorHAnsi"/>
          <w:sz w:val="28"/>
          <w:szCs w:val="28"/>
        </w:rPr>
        <w:t>:</w:t>
      </w:r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1359164532"/>
          <w:placeholder>
            <w:docPart w:val="9C4597BC1742468FBB7BF625264608F1"/>
          </w:placeholder>
          <w:showingPlcHdr/>
        </w:sdtPr>
        <w:sdtEndPr/>
        <w:sdtContent>
          <w:r w:rsidR="00F80C34" w:rsidRPr="00276E05">
            <w:rPr>
              <w:rStyle w:val="Testosegnaposto"/>
            </w:rPr>
            <w:t>Fare clic qui per immettere il testo.</w:t>
          </w:r>
        </w:sdtContent>
      </w:sdt>
    </w:p>
    <w:p w:rsidR="00D0386F" w:rsidRPr="00812FE9" w:rsidRDefault="00D0386F" w:rsidP="00D0386F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812FE9">
        <w:rPr>
          <w:rFonts w:asciiTheme="majorHAnsi" w:hAnsiTheme="majorHAnsi" w:cstheme="majorHAnsi"/>
          <w:sz w:val="28"/>
          <w:szCs w:val="28"/>
        </w:rPr>
        <w:t>tel/cell.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314630468"/>
          <w:placeholder>
            <w:docPart w:val="B895B09E716642EEA6A9C48CACE2F2CA"/>
          </w:placeholder>
          <w:showingPlcHdr/>
        </w:sdtPr>
        <w:sdtEndPr/>
        <w:sdtContent>
          <w:r w:rsidRPr="00276E05">
            <w:rPr>
              <w:rStyle w:val="Testosegnaposto"/>
            </w:rPr>
            <w:t>Fare clic qui per immettere il testo.</w:t>
          </w:r>
        </w:sdtContent>
      </w:sdt>
    </w:p>
    <w:p w:rsidR="00D0386F" w:rsidRPr="00812FE9" w:rsidRDefault="00D0386F" w:rsidP="00D0386F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812FE9">
        <w:rPr>
          <w:rFonts w:asciiTheme="majorHAnsi" w:hAnsiTheme="majorHAnsi" w:cstheme="majorHAnsi"/>
          <w:sz w:val="28"/>
          <w:szCs w:val="28"/>
        </w:rPr>
        <w:t>Codice fiscale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1152173103"/>
          <w:placeholder>
            <w:docPart w:val="67A92B423AF542E5B753589EDE74CCEF"/>
          </w:placeholder>
          <w:showingPlcHdr/>
        </w:sdtPr>
        <w:sdtEndPr/>
        <w:sdtContent>
          <w:r>
            <w:rPr>
              <w:rStyle w:val="Testosegnaposto"/>
            </w:rPr>
            <w:t>Immettere Codice Fiscale</w:t>
          </w:r>
        </w:sdtContent>
      </w:sdt>
    </w:p>
    <w:p w:rsidR="00D0386F" w:rsidRDefault="00D0386F" w:rsidP="00245A5C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812FE9">
        <w:rPr>
          <w:rFonts w:asciiTheme="majorHAnsi" w:hAnsiTheme="majorHAnsi" w:cstheme="majorHAnsi"/>
          <w:sz w:val="28"/>
          <w:szCs w:val="28"/>
        </w:rPr>
        <w:t>Il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Pr="00490CC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024793423"/>
          <w:placeholder>
            <w:docPart w:val="CC5C6FE3646C46A28931D32B3C11736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Style w:val="Testosegnaposto"/>
              <w:color w:val="auto"/>
            </w:rPr>
            <w:t>Seleziona la data</w:t>
          </w:r>
        </w:sdtContent>
      </w:sdt>
      <w:r w:rsidRPr="00812FE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12FE9" w:rsidRDefault="00812FE9" w:rsidP="00245A5C">
      <w:pPr>
        <w:pStyle w:val="Corpodeltesto3"/>
        <w:rPr>
          <w:rFonts w:asciiTheme="majorHAnsi" w:hAnsiTheme="majorHAnsi" w:cstheme="majorHAnsi"/>
          <w:sz w:val="28"/>
          <w:szCs w:val="28"/>
        </w:rPr>
        <w:sectPr w:rsidR="00812FE9" w:rsidSect="00812FE9">
          <w:type w:val="continuous"/>
          <w:pgSz w:w="11906" w:h="16838" w:code="9"/>
          <w:pgMar w:top="1418" w:right="567" w:bottom="567" w:left="567" w:header="720" w:footer="720" w:gutter="0"/>
          <w:cols w:num="2" w:space="720"/>
          <w:docGrid w:linePitch="360"/>
        </w:sectPr>
      </w:pPr>
      <w:r w:rsidRPr="00812FE9">
        <w:rPr>
          <w:rFonts w:asciiTheme="majorHAnsi" w:hAnsiTheme="majorHAnsi" w:cstheme="majorHAnsi"/>
          <w:sz w:val="28"/>
          <w:szCs w:val="28"/>
        </w:rPr>
        <w:t xml:space="preserve">eMail: </w:t>
      </w:r>
      <w:r w:rsidR="00A40835">
        <w:rPr>
          <w:rFonts w:asciiTheme="majorHAnsi" w:hAnsiTheme="majorHAnsi" w:cstheme="majorHAnsi"/>
          <w:noProof/>
          <w:color w:val="FF0000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noProof/>
            <w:color w:val="000000" w:themeColor="text1"/>
            <w:sz w:val="18"/>
            <w:szCs w:val="18"/>
            <w:u w:val="single"/>
          </w:rPr>
          <w:id w:val="2056038593"/>
          <w:placeholder>
            <w:docPart w:val="A2A2DB6D06F645D5A7B107A044C34C36"/>
          </w:placeholder>
          <w:showingPlcHdr/>
        </w:sdtPr>
        <w:sdtEndPr>
          <w:rPr>
            <w:color w:val="FF0000"/>
            <w:u w:val="none"/>
          </w:rPr>
        </w:sdtEndPr>
        <w:sdtContent>
          <w:r w:rsidR="006A72B2">
            <w:rPr>
              <w:rStyle w:val="Testosegnaposto"/>
              <w:color w:val="000000" w:themeColor="text1"/>
              <w:sz w:val="18"/>
              <w:szCs w:val="18"/>
              <w:u w:val="single"/>
            </w:rPr>
            <w:t>Indirizzo mail</w:t>
          </w:r>
        </w:sdtContent>
      </w:sdt>
    </w:p>
    <w:p w:rsidR="00BB141B" w:rsidRDefault="00245A5C" w:rsidP="00245A5C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812FE9">
        <w:rPr>
          <w:rFonts w:asciiTheme="majorHAnsi" w:hAnsiTheme="majorHAnsi" w:cstheme="majorHAnsi"/>
          <w:sz w:val="28"/>
          <w:szCs w:val="28"/>
        </w:rPr>
        <w:t>Presidente/</w:t>
      </w:r>
      <w:r w:rsidR="002448AD" w:rsidRPr="00812FE9">
        <w:rPr>
          <w:rFonts w:asciiTheme="majorHAnsi" w:hAnsiTheme="majorHAnsi" w:cstheme="majorHAnsi"/>
          <w:sz w:val="28"/>
          <w:szCs w:val="28"/>
        </w:rPr>
        <w:t xml:space="preserve">Legale </w:t>
      </w:r>
      <w:r w:rsidRPr="00812FE9">
        <w:rPr>
          <w:rFonts w:asciiTheme="majorHAnsi" w:hAnsiTheme="majorHAnsi" w:cstheme="majorHAnsi"/>
          <w:sz w:val="28"/>
          <w:szCs w:val="28"/>
        </w:rPr>
        <w:t>Rappresentante dell’Associazione</w:t>
      </w:r>
      <w:r w:rsidR="00BB141B">
        <w:rPr>
          <w:rFonts w:asciiTheme="majorHAnsi" w:hAnsiTheme="majorHAnsi" w:cstheme="majorHAnsi"/>
          <w:sz w:val="28"/>
          <w:szCs w:val="28"/>
        </w:rPr>
        <w:t xml:space="preserve"> d</w:t>
      </w:r>
      <w:r w:rsidR="00812FE9">
        <w:rPr>
          <w:rFonts w:asciiTheme="majorHAnsi" w:hAnsiTheme="majorHAnsi" w:cstheme="majorHAnsi"/>
          <w:sz w:val="28"/>
          <w:szCs w:val="28"/>
        </w:rPr>
        <w:t>enominata</w:t>
      </w:r>
      <w:r w:rsidR="00385A2A">
        <w:rPr>
          <w:rFonts w:asciiTheme="majorHAnsi" w:hAnsiTheme="majorHAnsi" w:cstheme="majorHAnsi"/>
          <w:sz w:val="28"/>
          <w:szCs w:val="28"/>
        </w:rPr>
        <w:t>:</w:t>
      </w:r>
    </w:p>
    <w:p w:rsidR="006A72B2" w:rsidRPr="00812FE9" w:rsidRDefault="00580F12" w:rsidP="006A72B2">
      <w:pPr>
        <w:pStyle w:val="Corpodeltesto3"/>
        <w:jc w:val="center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220751291"/>
          <w:placeholder>
            <w:docPart w:val="0933F73917034243BD17C66A1896FBF8"/>
          </w:placeholder>
          <w:showingPlcHdr/>
        </w:sdtPr>
        <w:sdtEndPr/>
        <w:sdtContent>
          <w:r w:rsidR="00A62381">
            <w:rPr>
              <w:rStyle w:val="Testosegnaposto"/>
            </w:rPr>
            <w:t>Denominazione Associazione</w:t>
          </w:r>
        </w:sdtContent>
      </w:sdt>
    </w:p>
    <w:p w:rsidR="002448AD" w:rsidRPr="00F31501" w:rsidRDefault="00580F12" w:rsidP="006A72B2">
      <w:pPr>
        <w:pStyle w:val="Corpodeltesto3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="Verdana" w:hAnsi="Verdana"/>
            <w:sz w:val="20"/>
            <w:szCs w:val="20"/>
          </w:rPr>
          <w:id w:val="-122668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0CC7">
        <w:rPr>
          <w:rFonts w:ascii="Verdana" w:hAnsi="Verdana"/>
          <w:sz w:val="20"/>
          <w:szCs w:val="20"/>
        </w:rPr>
        <w:tab/>
      </w:r>
      <w:r w:rsidR="002448AD" w:rsidRPr="00F31501">
        <w:rPr>
          <w:rFonts w:asciiTheme="majorHAnsi" w:hAnsiTheme="majorHAnsi" w:cstheme="majorHAnsi"/>
          <w:sz w:val="24"/>
          <w:szCs w:val="24"/>
        </w:rPr>
        <w:t>Associazione di Promozione sociale (APS) – (Legge 383/2000)</w:t>
      </w:r>
    </w:p>
    <w:p w:rsidR="002448AD" w:rsidRPr="0069362A" w:rsidRDefault="00580F12" w:rsidP="00812FE9">
      <w:pPr>
        <w:pStyle w:val="Corpodeltesto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4424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FE9">
        <w:rPr>
          <w:rFonts w:ascii="Verdana" w:hAnsi="Verdana"/>
          <w:sz w:val="20"/>
          <w:szCs w:val="20"/>
        </w:rPr>
        <w:tab/>
      </w:r>
      <w:r w:rsidR="002448AD" w:rsidRPr="00F31501">
        <w:rPr>
          <w:rFonts w:asciiTheme="majorHAnsi" w:hAnsiTheme="majorHAnsi" w:cstheme="majorHAnsi"/>
          <w:sz w:val="24"/>
          <w:szCs w:val="24"/>
        </w:rPr>
        <w:t>Associazion</w:t>
      </w:r>
      <w:r w:rsidR="002D74B8" w:rsidRPr="00F31501">
        <w:rPr>
          <w:rFonts w:asciiTheme="majorHAnsi" w:hAnsiTheme="majorHAnsi" w:cstheme="majorHAnsi"/>
          <w:sz w:val="24"/>
          <w:szCs w:val="24"/>
        </w:rPr>
        <w:t>e</w:t>
      </w:r>
      <w:r w:rsidR="00962777" w:rsidRPr="00F31501">
        <w:rPr>
          <w:rFonts w:asciiTheme="majorHAnsi" w:hAnsiTheme="majorHAnsi" w:cstheme="majorHAnsi"/>
          <w:sz w:val="24"/>
          <w:szCs w:val="24"/>
        </w:rPr>
        <w:t>/organizzazione</w:t>
      </w:r>
      <w:r w:rsidR="002448AD" w:rsidRPr="00F31501">
        <w:rPr>
          <w:rFonts w:asciiTheme="majorHAnsi" w:hAnsiTheme="majorHAnsi" w:cstheme="majorHAnsi"/>
          <w:sz w:val="24"/>
          <w:szCs w:val="24"/>
        </w:rPr>
        <w:t xml:space="preserve"> di volontariato (</w:t>
      </w:r>
      <w:r w:rsidR="00D169DB" w:rsidRPr="00F31501">
        <w:rPr>
          <w:rFonts w:asciiTheme="majorHAnsi" w:hAnsiTheme="majorHAnsi" w:cstheme="majorHAnsi"/>
          <w:sz w:val="24"/>
          <w:szCs w:val="24"/>
        </w:rPr>
        <w:t>D.lgs. 117/2017</w:t>
      </w:r>
      <w:r w:rsidR="002448AD" w:rsidRPr="00F31501">
        <w:rPr>
          <w:rFonts w:asciiTheme="majorHAnsi" w:hAnsiTheme="majorHAnsi" w:cstheme="majorHAnsi"/>
          <w:sz w:val="24"/>
          <w:szCs w:val="24"/>
        </w:rPr>
        <w:t>)</w:t>
      </w:r>
    </w:p>
    <w:p w:rsidR="002448AD" w:rsidRPr="0069362A" w:rsidRDefault="00580F12" w:rsidP="00812FE9">
      <w:pPr>
        <w:pStyle w:val="Corpodeltesto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4819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FE9">
        <w:rPr>
          <w:rFonts w:ascii="Verdana" w:hAnsi="Verdana"/>
          <w:sz w:val="20"/>
          <w:szCs w:val="20"/>
        </w:rPr>
        <w:tab/>
      </w:r>
      <w:r w:rsidR="002448AD" w:rsidRPr="00F31501">
        <w:rPr>
          <w:rFonts w:asciiTheme="majorHAnsi" w:hAnsiTheme="majorHAnsi" w:cstheme="majorHAnsi"/>
          <w:sz w:val="24"/>
          <w:szCs w:val="24"/>
        </w:rPr>
        <w:t>Associazione Sportiva Dilettantistica (ASD</w:t>
      </w:r>
      <w:r w:rsidR="00962777" w:rsidRPr="00F31501">
        <w:rPr>
          <w:rFonts w:asciiTheme="majorHAnsi" w:hAnsiTheme="majorHAnsi" w:cstheme="majorHAnsi"/>
          <w:sz w:val="24"/>
          <w:szCs w:val="24"/>
        </w:rPr>
        <w:t xml:space="preserve"> art. 90 Legge 289/2002)</w:t>
      </w:r>
    </w:p>
    <w:p w:rsidR="002448AD" w:rsidRPr="00F31501" w:rsidRDefault="00580F12" w:rsidP="00812FE9">
      <w:pPr>
        <w:pStyle w:val="Corpodeltesto3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="Verdana" w:hAnsi="Verdana"/>
            <w:sz w:val="20"/>
            <w:szCs w:val="20"/>
          </w:rPr>
          <w:id w:val="-69824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FE9">
        <w:rPr>
          <w:rFonts w:ascii="Verdana" w:hAnsi="Verdana"/>
          <w:sz w:val="20"/>
          <w:szCs w:val="20"/>
        </w:rPr>
        <w:tab/>
      </w:r>
      <w:r w:rsidR="002448AD" w:rsidRPr="00F31501">
        <w:rPr>
          <w:rFonts w:asciiTheme="majorHAnsi" w:hAnsiTheme="majorHAnsi" w:cstheme="majorHAnsi"/>
          <w:sz w:val="24"/>
          <w:szCs w:val="24"/>
        </w:rPr>
        <w:t>Associazione Onlus (L.lgs 460/97)</w:t>
      </w:r>
    </w:p>
    <w:p w:rsidR="002448AD" w:rsidRPr="00F31501" w:rsidRDefault="00580F12" w:rsidP="00812FE9">
      <w:pPr>
        <w:pStyle w:val="Corpodeltesto3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="Verdana" w:hAnsi="Verdana"/>
            <w:sz w:val="20"/>
            <w:szCs w:val="20"/>
          </w:rPr>
          <w:id w:val="-169484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FE9">
        <w:rPr>
          <w:rFonts w:ascii="Verdana" w:hAnsi="Verdana"/>
          <w:sz w:val="20"/>
          <w:szCs w:val="20"/>
        </w:rPr>
        <w:tab/>
      </w:r>
      <w:r w:rsidR="002C5CF1" w:rsidRPr="00F31501">
        <w:rPr>
          <w:rFonts w:asciiTheme="majorHAnsi" w:hAnsiTheme="majorHAnsi" w:cstheme="majorHAnsi"/>
          <w:sz w:val="24"/>
          <w:szCs w:val="24"/>
        </w:rPr>
        <w:t xml:space="preserve">Associazione </w:t>
      </w:r>
      <w:r w:rsidR="002448AD" w:rsidRPr="00F31501">
        <w:rPr>
          <w:rFonts w:asciiTheme="majorHAnsi" w:hAnsiTheme="majorHAnsi" w:cstheme="majorHAnsi"/>
          <w:sz w:val="24"/>
          <w:szCs w:val="24"/>
        </w:rPr>
        <w:t xml:space="preserve">non riconosciuta </w:t>
      </w:r>
      <w:r w:rsidR="002D74B8" w:rsidRPr="00F31501">
        <w:rPr>
          <w:rFonts w:asciiTheme="majorHAnsi" w:hAnsiTheme="majorHAnsi" w:cstheme="majorHAnsi"/>
          <w:sz w:val="24"/>
          <w:szCs w:val="24"/>
        </w:rPr>
        <w:t>artt. 14-42 Codice Civile</w:t>
      </w:r>
    </w:p>
    <w:p w:rsidR="002C5CF1" w:rsidRPr="00F31501" w:rsidRDefault="00580F12" w:rsidP="00812FE9">
      <w:pPr>
        <w:pStyle w:val="Corpodeltesto3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="Verdana" w:hAnsi="Verdana"/>
            <w:sz w:val="20"/>
            <w:szCs w:val="20"/>
          </w:rPr>
          <w:id w:val="5258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2FE9">
        <w:rPr>
          <w:rFonts w:ascii="Verdana" w:hAnsi="Verdana"/>
          <w:sz w:val="20"/>
          <w:szCs w:val="20"/>
        </w:rPr>
        <w:tab/>
      </w:r>
      <w:r w:rsidR="002C5CF1" w:rsidRPr="00F31501">
        <w:rPr>
          <w:rFonts w:asciiTheme="majorHAnsi" w:hAnsiTheme="majorHAnsi" w:cstheme="majorHAnsi"/>
          <w:sz w:val="24"/>
          <w:szCs w:val="24"/>
        </w:rPr>
        <w:t>Associazione riconosciuta artt. 14-42 Codice Civile</w:t>
      </w:r>
    </w:p>
    <w:p w:rsidR="002D74B8" w:rsidRPr="0069362A" w:rsidRDefault="002D74B8" w:rsidP="002448AD">
      <w:pPr>
        <w:pStyle w:val="Corpodeltesto3"/>
        <w:rPr>
          <w:rFonts w:ascii="Verdana" w:hAnsi="Verdana"/>
          <w:sz w:val="20"/>
          <w:szCs w:val="20"/>
        </w:rPr>
      </w:pPr>
    </w:p>
    <w:p w:rsidR="00B417FF" w:rsidRPr="00F31501" w:rsidRDefault="00F31501" w:rsidP="00F31501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</w:t>
      </w:r>
      <w:r w:rsidR="002D74B8" w:rsidRPr="00F31501">
        <w:rPr>
          <w:rFonts w:asciiTheme="majorHAnsi" w:hAnsiTheme="majorHAnsi" w:cstheme="majorHAnsi"/>
          <w:sz w:val="28"/>
          <w:szCs w:val="28"/>
        </w:rPr>
        <w:t xml:space="preserve">on </w:t>
      </w:r>
      <w:r w:rsidR="00B417FF" w:rsidRPr="00F31501">
        <w:rPr>
          <w:rFonts w:asciiTheme="majorHAnsi" w:hAnsiTheme="majorHAnsi" w:cstheme="majorHAnsi"/>
          <w:sz w:val="28"/>
          <w:szCs w:val="28"/>
        </w:rPr>
        <w:t xml:space="preserve">le </w:t>
      </w:r>
      <w:r w:rsidR="002D74B8" w:rsidRPr="00F31501">
        <w:rPr>
          <w:rFonts w:asciiTheme="majorHAnsi" w:hAnsiTheme="majorHAnsi" w:cstheme="majorHAnsi"/>
          <w:sz w:val="28"/>
          <w:szCs w:val="28"/>
        </w:rPr>
        <w:t>seguent</w:t>
      </w:r>
      <w:r w:rsidR="00B417FF" w:rsidRPr="00F31501">
        <w:rPr>
          <w:rFonts w:asciiTheme="majorHAnsi" w:hAnsiTheme="majorHAnsi" w:cstheme="majorHAnsi"/>
          <w:sz w:val="28"/>
          <w:szCs w:val="28"/>
        </w:rPr>
        <w:t>i</w:t>
      </w:r>
      <w:r w:rsidR="002D74B8" w:rsidRPr="00F31501">
        <w:rPr>
          <w:rFonts w:asciiTheme="majorHAnsi" w:hAnsiTheme="majorHAnsi" w:cstheme="majorHAnsi"/>
          <w:sz w:val="28"/>
          <w:szCs w:val="28"/>
        </w:rPr>
        <w:t xml:space="preserve"> finalità istituzional</w:t>
      </w:r>
      <w:r w:rsidR="00B417FF" w:rsidRPr="00F31501">
        <w:rPr>
          <w:rFonts w:asciiTheme="majorHAnsi" w:hAnsiTheme="majorHAnsi" w:cstheme="majorHAnsi"/>
          <w:sz w:val="28"/>
          <w:szCs w:val="28"/>
        </w:rPr>
        <w:t>i</w:t>
      </w:r>
      <w:r w:rsidR="002D74B8" w:rsidRPr="00F31501">
        <w:rPr>
          <w:rFonts w:asciiTheme="majorHAnsi" w:hAnsiTheme="majorHAnsi" w:cstheme="majorHAnsi"/>
          <w:sz w:val="28"/>
          <w:szCs w:val="28"/>
        </w:rPr>
        <w:t>:</w:t>
      </w:r>
      <w:r w:rsidR="00B417FF" w:rsidRPr="00F31501">
        <w:rPr>
          <w:rFonts w:asciiTheme="majorHAnsi" w:hAnsiTheme="majorHAnsi" w:cstheme="majorHAnsi"/>
          <w:sz w:val="28"/>
          <w:szCs w:val="28"/>
        </w:rPr>
        <w:t xml:space="preserve"> (riportare le finalità indicate nello Statuto o atto costitutivo):</w:t>
      </w:r>
    </w:p>
    <w:sdt>
      <w:sdtPr>
        <w:rPr>
          <w:rFonts w:ascii="Verdana" w:hAnsi="Verdana"/>
          <w:b/>
          <w:bCs/>
          <w:sz w:val="20"/>
          <w:szCs w:val="20"/>
        </w:rPr>
        <w:id w:val="2124032285"/>
        <w:placeholder>
          <w:docPart w:val="AD3CF4979690401E9417AA7B1AFED61B"/>
        </w:placeholder>
        <w:showingPlcHdr/>
      </w:sdtPr>
      <w:sdtEndPr/>
      <w:sdtContent>
        <w:p w:rsidR="00F31501" w:rsidRDefault="00472449" w:rsidP="00472449">
          <w:pPr>
            <w:autoSpaceDE w:val="0"/>
            <w:spacing w:line="24" w:lineRule="atLeast"/>
            <w:rPr>
              <w:rFonts w:ascii="Verdana" w:hAnsi="Verdana"/>
              <w:b/>
              <w:bCs/>
              <w:sz w:val="20"/>
              <w:szCs w:val="20"/>
            </w:rPr>
          </w:pPr>
          <w:r w:rsidRPr="00C972DD">
            <w:rPr>
              <w:rStyle w:val="Testosegnaposto"/>
            </w:rPr>
            <w:t>Fare clic o toccare qui per immettere il testo.</w:t>
          </w:r>
        </w:p>
      </w:sdtContent>
    </w:sdt>
    <w:p w:rsidR="00F31501" w:rsidRDefault="00F31501">
      <w:pPr>
        <w:suppressAutoHyphens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EA5CE6" w:rsidRPr="00F31501" w:rsidRDefault="00EA5CE6" w:rsidP="007842EB">
      <w:pPr>
        <w:autoSpaceDE w:val="0"/>
        <w:spacing w:line="24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31501">
        <w:rPr>
          <w:rFonts w:asciiTheme="majorHAnsi" w:hAnsiTheme="majorHAnsi" w:cstheme="majorHAnsi"/>
          <w:b/>
          <w:bCs/>
          <w:sz w:val="28"/>
          <w:szCs w:val="28"/>
        </w:rPr>
        <w:lastRenderedPageBreak/>
        <w:t>CHIEDE</w:t>
      </w:r>
    </w:p>
    <w:p w:rsidR="009F499D" w:rsidRPr="00F31501" w:rsidRDefault="009F499D" w:rsidP="007842EB">
      <w:pPr>
        <w:autoSpaceDE w:val="0"/>
        <w:spacing w:line="24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7842EB" w:rsidRPr="00F31501" w:rsidRDefault="009F499D" w:rsidP="007842EB">
      <w:pPr>
        <w:autoSpaceDE w:val="0"/>
        <w:ind w:left="1418" w:hanging="1418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31501">
        <w:rPr>
          <w:rFonts w:asciiTheme="majorHAnsi" w:hAnsiTheme="majorHAnsi" w:cstheme="majorHAnsi"/>
          <w:b/>
          <w:bCs/>
          <w:sz w:val="28"/>
          <w:szCs w:val="28"/>
        </w:rPr>
        <w:t>che l’Associazione venga</w:t>
      </w:r>
      <w:r w:rsidR="007842EB" w:rsidRPr="00F31501">
        <w:rPr>
          <w:rFonts w:asciiTheme="majorHAnsi" w:hAnsiTheme="majorHAnsi" w:cstheme="majorHAnsi"/>
          <w:b/>
          <w:bCs/>
          <w:sz w:val="28"/>
          <w:szCs w:val="28"/>
        </w:rPr>
        <w:t xml:space="preserve"> iscritta nel Registro Comunale delle Associazioni</w:t>
      </w:r>
      <w:r w:rsidR="00F31501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="007842EB" w:rsidRPr="00F31501">
        <w:rPr>
          <w:rFonts w:asciiTheme="majorHAnsi" w:hAnsiTheme="majorHAnsi" w:cstheme="majorHAnsi"/>
          <w:b/>
          <w:bCs/>
          <w:sz w:val="28"/>
          <w:szCs w:val="28"/>
        </w:rPr>
        <w:t>settore:</w:t>
      </w:r>
    </w:p>
    <w:p w:rsidR="007842EB" w:rsidRPr="00F31501" w:rsidRDefault="007842EB" w:rsidP="007842EB">
      <w:pPr>
        <w:autoSpaceDE w:val="0"/>
        <w:ind w:left="1418" w:hanging="1418"/>
        <w:jc w:val="both"/>
        <w:rPr>
          <w:rFonts w:asciiTheme="majorHAnsi" w:hAnsiTheme="majorHAnsi" w:cstheme="majorHAnsi"/>
          <w:bCs/>
        </w:rPr>
      </w:pPr>
      <w:r w:rsidRPr="00F31501">
        <w:rPr>
          <w:rFonts w:asciiTheme="majorHAnsi" w:hAnsiTheme="majorHAnsi" w:cstheme="majorHAnsi"/>
          <w:b/>
          <w:bCs/>
        </w:rPr>
        <w:t xml:space="preserve"> (</w:t>
      </w:r>
      <w:r w:rsidRPr="00F31501">
        <w:rPr>
          <w:rFonts w:asciiTheme="majorHAnsi" w:hAnsiTheme="majorHAnsi" w:cstheme="majorHAnsi"/>
          <w:bCs/>
          <w:i/>
        </w:rPr>
        <w:t>barrare la casella corrispondente alla propria area prevalente di attività</w:t>
      </w:r>
      <w:r w:rsidRPr="00F31501">
        <w:rPr>
          <w:rFonts w:asciiTheme="majorHAnsi" w:hAnsiTheme="majorHAnsi" w:cstheme="majorHAnsi"/>
          <w:b/>
          <w:bCs/>
        </w:rPr>
        <w:t>)</w:t>
      </w:r>
    </w:p>
    <w:p w:rsidR="007842EB" w:rsidRPr="00F31501" w:rsidRDefault="007842EB" w:rsidP="007842EB">
      <w:pPr>
        <w:autoSpaceDE w:val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BF599C" w:rsidRPr="00F31501" w:rsidRDefault="00580F12" w:rsidP="00F31501">
      <w:pPr>
        <w:pStyle w:val="Default"/>
        <w:spacing w:after="178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6838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F31501">
        <w:rPr>
          <w:rFonts w:asciiTheme="majorHAnsi" w:hAnsiTheme="majorHAnsi" w:cstheme="majorHAnsi"/>
          <w:sz w:val="28"/>
          <w:szCs w:val="28"/>
        </w:rPr>
        <w:tab/>
      </w:r>
      <w:r w:rsidR="00BF599C" w:rsidRPr="00F31501">
        <w:rPr>
          <w:rFonts w:asciiTheme="majorHAnsi" w:hAnsiTheme="majorHAnsi" w:cstheme="majorHAnsi"/>
          <w:sz w:val="28"/>
          <w:szCs w:val="28"/>
        </w:rPr>
        <w:t>Attività culturali;</w:t>
      </w:r>
    </w:p>
    <w:p w:rsidR="0069362A" w:rsidRPr="00F31501" w:rsidRDefault="00580F12" w:rsidP="00F31501">
      <w:pPr>
        <w:pStyle w:val="Default"/>
        <w:spacing w:after="178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71439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F31501">
        <w:rPr>
          <w:rFonts w:asciiTheme="majorHAnsi" w:hAnsiTheme="majorHAnsi" w:cstheme="majorHAnsi"/>
          <w:sz w:val="28"/>
          <w:szCs w:val="28"/>
        </w:rPr>
        <w:tab/>
      </w:r>
      <w:r w:rsidR="00BF599C" w:rsidRPr="00F31501">
        <w:rPr>
          <w:rFonts w:asciiTheme="majorHAnsi" w:hAnsiTheme="majorHAnsi" w:cstheme="majorHAnsi"/>
          <w:sz w:val="28"/>
          <w:szCs w:val="28"/>
        </w:rPr>
        <w:t>Valorizzazione turistico territoriale;</w:t>
      </w:r>
    </w:p>
    <w:p w:rsidR="00BF599C" w:rsidRPr="00F31501" w:rsidRDefault="00580F12" w:rsidP="00F31501">
      <w:pPr>
        <w:pStyle w:val="Default"/>
        <w:spacing w:after="178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3543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F31501">
        <w:rPr>
          <w:rFonts w:asciiTheme="majorHAnsi" w:hAnsiTheme="majorHAnsi" w:cstheme="majorHAnsi"/>
          <w:sz w:val="28"/>
          <w:szCs w:val="28"/>
        </w:rPr>
        <w:tab/>
      </w:r>
      <w:r w:rsidR="00BF599C" w:rsidRPr="00F31501">
        <w:rPr>
          <w:rFonts w:asciiTheme="majorHAnsi" w:hAnsiTheme="majorHAnsi" w:cstheme="majorHAnsi"/>
          <w:sz w:val="28"/>
          <w:szCs w:val="28"/>
        </w:rPr>
        <w:t>Educazione e formazione;</w:t>
      </w:r>
    </w:p>
    <w:p w:rsidR="00BF599C" w:rsidRPr="00F31501" w:rsidRDefault="00580F12" w:rsidP="00F31501">
      <w:pPr>
        <w:pStyle w:val="Default"/>
        <w:spacing w:after="178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60330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F31501">
        <w:rPr>
          <w:rFonts w:asciiTheme="majorHAnsi" w:hAnsiTheme="majorHAnsi" w:cstheme="majorHAnsi"/>
          <w:sz w:val="28"/>
          <w:szCs w:val="28"/>
        </w:rPr>
        <w:tab/>
      </w:r>
      <w:r w:rsidR="00BF599C" w:rsidRPr="00F31501">
        <w:rPr>
          <w:rFonts w:asciiTheme="majorHAnsi" w:hAnsiTheme="majorHAnsi" w:cstheme="majorHAnsi"/>
          <w:sz w:val="28"/>
          <w:szCs w:val="28"/>
        </w:rPr>
        <w:t>Pace, diritti umani e cooperazione internazionale;</w:t>
      </w:r>
    </w:p>
    <w:p w:rsidR="00BF599C" w:rsidRPr="00F31501" w:rsidRDefault="00580F12" w:rsidP="00F31501">
      <w:pPr>
        <w:pStyle w:val="Default"/>
        <w:spacing w:after="176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159771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F31501">
        <w:rPr>
          <w:rFonts w:asciiTheme="majorHAnsi" w:hAnsiTheme="majorHAnsi" w:cstheme="majorHAnsi"/>
          <w:sz w:val="28"/>
          <w:szCs w:val="28"/>
        </w:rPr>
        <w:tab/>
      </w:r>
      <w:r w:rsidR="00BF599C" w:rsidRPr="00F31501">
        <w:rPr>
          <w:rFonts w:asciiTheme="majorHAnsi" w:hAnsiTheme="majorHAnsi" w:cstheme="majorHAnsi"/>
          <w:sz w:val="28"/>
          <w:szCs w:val="28"/>
        </w:rPr>
        <w:t>Sociale e sanitaria;</w:t>
      </w:r>
    </w:p>
    <w:p w:rsidR="00BF599C" w:rsidRPr="00F31501" w:rsidRDefault="00580F12" w:rsidP="00F31501">
      <w:pPr>
        <w:pStyle w:val="Default"/>
        <w:spacing w:after="176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7967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F31501">
        <w:rPr>
          <w:rFonts w:asciiTheme="majorHAnsi" w:hAnsiTheme="majorHAnsi" w:cstheme="majorHAnsi"/>
          <w:sz w:val="28"/>
          <w:szCs w:val="28"/>
        </w:rPr>
        <w:tab/>
      </w:r>
      <w:r w:rsidR="00BF599C" w:rsidRPr="00F31501">
        <w:rPr>
          <w:rFonts w:asciiTheme="majorHAnsi" w:hAnsiTheme="majorHAnsi" w:cstheme="majorHAnsi"/>
          <w:sz w:val="28"/>
          <w:szCs w:val="28"/>
        </w:rPr>
        <w:t>Sport e tempo libero;</w:t>
      </w:r>
    </w:p>
    <w:p w:rsidR="00BF599C" w:rsidRPr="00F31501" w:rsidRDefault="00580F12" w:rsidP="00F31501">
      <w:pPr>
        <w:pStyle w:val="Default"/>
        <w:spacing w:after="176"/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204346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C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F31501">
        <w:rPr>
          <w:rFonts w:asciiTheme="majorHAnsi" w:hAnsiTheme="majorHAnsi" w:cstheme="majorHAnsi"/>
          <w:sz w:val="28"/>
          <w:szCs w:val="28"/>
        </w:rPr>
        <w:tab/>
      </w:r>
      <w:r w:rsidR="00BF599C" w:rsidRPr="00F31501">
        <w:rPr>
          <w:rFonts w:asciiTheme="majorHAnsi" w:hAnsiTheme="majorHAnsi" w:cstheme="majorHAnsi"/>
          <w:sz w:val="28"/>
          <w:szCs w:val="28"/>
        </w:rPr>
        <w:t xml:space="preserve">Ambiente. </w:t>
      </w:r>
    </w:p>
    <w:p w:rsidR="009F499D" w:rsidRPr="00F31501" w:rsidRDefault="009F499D" w:rsidP="00E04533">
      <w:pPr>
        <w:autoSpaceDE w:val="0"/>
        <w:ind w:left="1134" w:hanging="567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1A1E63" w:rsidRPr="00F31501" w:rsidRDefault="001A1E63" w:rsidP="0069362A">
      <w:pPr>
        <w:autoSpaceDE w:val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31501">
        <w:rPr>
          <w:rFonts w:asciiTheme="majorHAnsi" w:hAnsiTheme="majorHAnsi" w:cstheme="majorHAnsi"/>
          <w:bCs/>
          <w:sz w:val="28"/>
          <w:szCs w:val="28"/>
        </w:rPr>
        <w:t>A tal fine,</w:t>
      </w:r>
      <w:r w:rsidRPr="00F3150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31501">
        <w:rPr>
          <w:rFonts w:asciiTheme="majorHAnsi" w:hAnsiTheme="majorHAnsi" w:cstheme="majorHAnsi"/>
          <w:sz w:val="28"/>
          <w:szCs w:val="28"/>
        </w:rPr>
        <w:t>consapevole delle responsabilità e delle pene stabilite dalla legge per false attestazioni e mendaci dichiarazioni, sotto la sua personale responsabilità (art. 76 D.P.R. 445/2000)</w:t>
      </w:r>
    </w:p>
    <w:p w:rsidR="001A1E63" w:rsidRPr="00F31501" w:rsidRDefault="001A1E63" w:rsidP="009F499D">
      <w:pPr>
        <w:autoSpaceDE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9F499D" w:rsidRPr="00F31501" w:rsidRDefault="009F499D" w:rsidP="009F499D">
      <w:pPr>
        <w:autoSpaceDE w:val="0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F31501">
        <w:rPr>
          <w:rFonts w:asciiTheme="majorHAnsi" w:hAnsiTheme="majorHAnsi" w:cstheme="majorHAnsi"/>
          <w:b/>
          <w:bCs/>
          <w:sz w:val="28"/>
          <w:szCs w:val="28"/>
        </w:rPr>
        <w:t>DICHIARA</w:t>
      </w:r>
    </w:p>
    <w:p w:rsidR="001A1E63" w:rsidRPr="00F31501" w:rsidRDefault="00112628" w:rsidP="00112628">
      <w:pPr>
        <w:pStyle w:val="Corpodeltesto3"/>
        <w:numPr>
          <w:ilvl w:val="0"/>
          <w:numId w:val="28"/>
        </w:numPr>
        <w:ind w:left="426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</w:t>
      </w:r>
      <w:r w:rsidR="00B81A73" w:rsidRPr="00F31501">
        <w:rPr>
          <w:rFonts w:asciiTheme="majorHAnsi" w:hAnsiTheme="majorHAnsi" w:cstheme="majorHAnsi"/>
          <w:sz w:val="28"/>
          <w:szCs w:val="28"/>
        </w:rPr>
        <w:t>he l’Associazione:</w:t>
      </w:r>
    </w:p>
    <w:p w:rsidR="00112628" w:rsidRDefault="00112628" w:rsidP="00F31501">
      <w:pPr>
        <w:pStyle w:val="Corpodeltesto3"/>
        <w:rPr>
          <w:rFonts w:asciiTheme="majorHAnsi" w:hAnsiTheme="majorHAnsi" w:cstheme="majorHAnsi"/>
          <w:sz w:val="28"/>
          <w:szCs w:val="28"/>
        </w:rPr>
        <w:sectPr w:rsidR="00112628" w:rsidSect="00812FE9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6A72B2" w:rsidRPr="00812FE9" w:rsidRDefault="009F499D" w:rsidP="006A72B2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F31501">
        <w:rPr>
          <w:rFonts w:asciiTheme="majorHAnsi" w:hAnsiTheme="majorHAnsi" w:cstheme="majorHAnsi"/>
          <w:sz w:val="28"/>
          <w:szCs w:val="28"/>
        </w:rPr>
        <w:t>ha sede legale a</w:t>
      </w:r>
      <w:r w:rsidR="00112628">
        <w:rPr>
          <w:rFonts w:asciiTheme="majorHAnsi" w:hAnsiTheme="majorHAnsi" w:cstheme="majorHAnsi"/>
          <w:sz w:val="28"/>
          <w:szCs w:val="28"/>
        </w:rPr>
        <w:t>:</w:t>
      </w:r>
      <w:r w:rsidR="006A72B2" w:rsidRPr="006A72B2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676470874"/>
          <w:placeholder>
            <w:docPart w:val="596EB02779AE4C0795465EBF2BD815FE"/>
          </w:placeholder>
          <w:showingPlcHdr/>
        </w:sdtPr>
        <w:sdtEndPr/>
        <w:sdtContent>
          <w:r w:rsidR="006A72B2">
            <w:rPr>
              <w:rStyle w:val="Testosegnaposto"/>
            </w:rPr>
            <w:t>Im</w:t>
          </w:r>
          <w:r w:rsidR="006A72B2" w:rsidRPr="00276E05">
            <w:rPr>
              <w:rStyle w:val="Testosegnaposto"/>
            </w:rPr>
            <w:t>mettere</w:t>
          </w:r>
          <w:r w:rsidR="006A72B2">
            <w:rPr>
              <w:rStyle w:val="Testosegnaposto"/>
            </w:rPr>
            <w:t xml:space="preserve"> sede</w:t>
          </w:r>
        </w:sdtContent>
      </w:sdt>
    </w:p>
    <w:p w:rsidR="006A72B2" w:rsidRPr="00812FE9" w:rsidRDefault="00385A2A" w:rsidP="006A72B2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via/piazza,</w:t>
      </w:r>
      <w:r w:rsidR="00F31501">
        <w:rPr>
          <w:rFonts w:asciiTheme="majorHAnsi" w:hAnsiTheme="majorHAnsi" w:cstheme="majorHAnsi"/>
          <w:sz w:val="28"/>
          <w:szCs w:val="28"/>
        </w:rPr>
        <w:t>n</w:t>
      </w:r>
      <w:r w:rsidR="006A72B2">
        <w:rPr>
          <w:rFonts w:asciiTheme="majorHAnsi" w:hAnsiTheme="majorHAnsi" w:cstheme="majorHAnsi"/>
          <w:sz w:val="28"/>
          <w:szCs w:val="28"/>
        </w:rPr>
        <w:t>.</w:t>
      </w:r>
      <w:r w:rsidR="003E5F74">
        <w:rPr>
          <w:rFonts w:asciiTheme="majorHAnsi" w:hAnsiTheme="majorHAnsi" w:cstheme="majorHAnsi"/>
          <w:sz w:val="28"/>
          <w:szCs w:val="28"/>
        </w:rPr>
        <w:t>:</w:t>
      </w:r>
      <w:r w:rsidR="006A72B2" w:rsidRPr="006A72B2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1975318660"/>
          <w:placeholder>
            <w:docPart w:val="4109CADB6B8342869471EBDF7527D146"/>
          </w:placeholder>
          <w:showingPlcHdr/>
        </w:sdtPr>
        <w:sdtEndPr/>
        <w:sdtContent>
          <w:r w:rsidR="006A72B2">
            <w:rPr>
              <w:rStyle w:val="Testosegnaposto"/>
            </w:rPr>
            <w:t>Indirizzo</w:t>
          </w:r>
        </w:sdtContent>
      </w:sdt>
    </w:p>
    <w:p w:rsidR="00112628" w:rsidRDefault="00112628" w:rsidP="006A72B2">
      <w:pPr>
        <w:pStyle w:val="Corpodeltesto3"/>
        <w:rPr>
          <w:rFonts w:asciiTheme="majorHAnsi" w:hAnsiTheme="majorHAnsi" w:cstheme="majorHAnsi"/>
          <w:b/>
          <w:sz w:val="28"/>
          <w:szCs w:val="28"/>
        </w:rPr>
        <w:sectPr w:rsidR="00112628" w:rsidSect="00112628">
          <w:type w:val="continuous"/>
          <w:pgSz w:w="11906" w:h="16838" w:code="9"/>
          <w:pgMar w:top="1418" w:right="567" w:bottom="567" w:left="567" w:header="720" w:footer="720" w:gutter="0"/>
          <w:cols w:num="2" w:space="720"/>
          <w:docGrid w:linePitch="360"/>
        </w:sectPr>
      </w:pPr>
    </w:p>
    <w:p w:rsidR="00112628" w:rsidRDefault="00325610" w:rsidP="00325610">
      <w:pPr>
        <w:pStyle w:val="Corpodeltesto3"/>
        <w:ind w:left="284" w:hanging="284"/>
        <w:jc w:val="center"/>
        <w:rPr>
          <w:rFonts w:asciiTheme="majorHAnsi" w:hAnsiTheme="majorHAnsi" w:cstheme="majorHAnsi"/>
          <w:b/>
          <w:sz w:val="28"/>
          <w:szCs w:val="28"/>
        </w:rPr>
        <w:sectPr w:rsidR="00112628" w:rsidSect="00812FE9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b/>
          <w:sz w:val="28"/>
          <w:szCs w:val="28"/>
        </w:rPr>
        <w:t>e</w:t>
      </w:r>
    </w:p>
    <w:p w:rsidR="00F31501" w:rsidRDefault="009F499D" w:rsidP="006A72B2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9F3371">
        <w:rPr>
          <w:rFonts w:asciiTheme="majorHAnsi" w:hAnsiTheme="majorHAnsi" w:cstheme="majorHAnsi"/>
          <w:sz w:val="28"/>
          <w:szCs w:val="28"/>
        </w:rPr>
        <w:t>sede operativa</w:t>
      </w:r>
      <w:r w:rsidR="009611DD" w:rsidRPr="009F3371">
        <w:rPr>
          <w:rFonts w:asciiTheme="majorHAnsi" w:hAnsiTheme="majorHAnsi" w:cstheme="majorHAnsi"/>
          <w:sz w:val="28"/>
          <w:szCs w:val="28"/>
        </w:rPr>
        <w:t xml:space="preserve"> a</w:t>
      </w:r>
      <w:r w:rsidR="006A72B2" w:rsidRPr="009F3371">
        <w:rPr>
          <w:rFonts w:asciiTheme="majorHAnsi" w:hAnsiTheme="majorHAnsi" w:cstheme="majorHAnsi"/>
          <w:sz w:val="28"/>
          <w:szCs w:val="28"/>
        </w:rPr>
        <w:t>:</w:t>
      </w:r>
      <w:r w:rsidR="006A72B2" w:rsidRPr="006A72B2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470896047"/>
          <w:placeholder>
            <w:docPart w:val="E6D6A7388DD641FFBEB121079D9E74D6"/>
          </w:placeholder>
          <w:showingPlcHdr/>
        </w:sdtPr>
        <w:sdtEndPr/>
        <w:sdtContent>
          <w:r w:rsidR="006A72B2">
            <w:rPr>
              <w:rStyle w:val="Testosegnaposto"/>
            </w:rPr>
            <w:t>Im</w:t>
          </w:r>
          <w:r w:rsidR="006A72B2" w:rsidRPr="00276E05">
            <w:rPr>
              <w:rStyle w:val="Testosegnaposto"/>
            </w:rPr>
            <w:t>mettere</w:t>
          </w:r>
          <w:r w:rsidR="006A72B2">
            <w:rPr>
              <w:rStyle w:val="Testosegnaposto"/>
            </w:rPr>
            <w:t xml:space="preserve"> sede</w:t>
          </w:r>
        </w:sdtContent>
      </w:sdt>
    </w:p>
    <w:p w:rsidR="006A72B2" w:rsidRPr="00812FE9" w:rsidRDefault="009F499D" w:rsidP="006A72B2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9F3371">
        <w:rPr>
          <w:rFonts w:asciiTheme="majorHAnsi" w:hAnsiTheme="majorHAnsi" w:cstheme="majorHAnsi"/>
          <w:sz w:val="28"/>
          <w:szCs w:val="28"/>
        </w:rPr>
        <w:t>codice fiscale</w:t>
      </w:r>
      <w:r w:rsidR="00112628" w:rsidRPr="009F3371">
        <w:rPr>
          <w:rFonts w:asciiTheme="majorHAnsi" w:hAnsiTheme="majorHAnsi" w:cstheme="majorHAnsi"/>
          <w:sz w:val="28"/>
          <w:szCs w:val="28"/>
        </w:rPr>
        <w:t>:</w:t>
      </w:r>
      <w:r w:rsidR="006A72B2" w:rsidRPr="006A72B2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783847114"/>
          <w:placeholder>
            <w:docPart w:val="9781646EE8314772832D455D2642B149"/>
          </w:placeholder>
          <w:showingPlcHdr/>
        </w:sdtPr>
        <w:sdtEndPr/>
        <w:sdtContent>
          <w:r w:rsidR="006A72B2">
            <w:rPr>
              <w:rStyle w:val="Testosegnaposto"/>
            </w:rPr>
            <w:t>Codice Fiscale</w:t>
          </w:r>
        </w:sdtContent>
      </w:sdt>
    </w:p>
    <w:p w:rsidR="003E5F74" w:rsidRPr="00812FE9" w:rsidRDefault="003E5F74" w:rsidP="003E5F74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9F3371">
        <w:rPr>
          <w:rFonts w:asciiTheme="majorHAnsi" w:hAnsiTheme="majorHAnsi" w:cstheme="majorHAnsi"/>
          <w:sz w:val="28"/>
          <w:szCs w:val="28"/>
        </w:rPr>
        <w:t>tel./cell</w:t>
      </w:r>
      <w:r w:rsidR="009F3371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6A72B2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1846288679"/>
          <w:placeholder>
            <w:docPart w:val="ABDCB19D0A1F46689746D2A0CAA70523"/>
          </w:placeholder>
          <w:showingPlcHdr/>
        </w:sdtPr>
        <w:sdtEndPr/>
        <w:sdtContent>
          <w:r>
            <w:rPr>
              <w:rStyle w:val="Testosegnaposto"/>
            </w:rPr>
            <w:t>Numero telefono/cellulare</w:t>
          </w:r>
        </w:sdtContent>
      </w:sdt>
    </w:p>
    <w:p w:rsidR="003E5F74" w:rsidRPr="00812FE9" w:rsidRDefault="003E5F74" w:rsidP="003E5F74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9F3371">
        <w:rPr>
          <w:rFonts w:asciiTheme="majorHAnsi" w:hAnsiTheme="majorHAnsi" w:cstheme="majorHAnsi"/>
          <w:sz w:val="28"/>
          <w:szCs w:val="28"/>
        </w:rPr>
        <w:t>via/piazza,n.:</w:t>
      </w:r>
      <w:r w:rsidRPr="006A72B2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537744966"/>
          <w:placeholder>
            <w:docPart w:val="58BE274610874AFF9C073A601A79DF4E"/>
          </w:placeholder>
          <w:showingPlcHdr/>
        </w:sdtPr>
        <w:sdtEndPr/>
        <w:sdtContent>
          <w:r>
            <w:rPr>
              <w:rStyle w:val="Testosegnaposto"/>
            </w:rPr>
            <w:t>Indirizzo, numero</w:t>
          </w:r>
        </w:sdtContent>
      </w:sdt>
    </w:p>
    <w:p w:rsidR="006A72B2" w:rsidRPr="00812FE9" w:rsidRDefault="006A72B2" w:rsidP="006A72B2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11262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F499D" w:rsidRPr="009F3371">
        <w:rPr>
          <w:rFonts w:asciiTheme="majorHAnsi" w:hAnsiTheme="majorHAnsi" w:cstheme="majorHAnsi"/>
          <w:sz w:val="28"/>
          <w:szCs w:val="28"/>
        </w:rPr>
        <w:t>P.IVA</w:t>
      </w:r>
      <w:r w:rsidR="00112628" w:rsidRPr="009F3371">
        <w:rPr>
          <w:rFonts w:asciiTheme="majorHAnsi" w:hAnsiTheme="majorHAnsi" w:cstheme="majorHAnsi"/>
          <w:sz w:val="28"/>
          <w:szCs w:val="28"/>
        </w:rPr>
        <w:t>:</w:t>
      </w:r>
      <w:r w:rsidRPr="006A72B2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570197913"/>
          <w:placeholder>
            <w:docPart w:val="0592A021A2EF4993A560E4BCA6C4CD5C"/>
          </w:placeholder>
          <w:showingPlcHdr/>
        </w:sdtPr>
        <w:sdtEndPr/>
        <w:sdtContent>
          <w:r>
            <w:rPr>
              <w:rStyle w:val="Testosegnaposto"/>
            </w:rPr>
            <w:t>Im</w:t>
          </w:r>
          <w:r w:rsidRPr="00276E05">
            <w:rPr>
              <w:rStyle w:val="Testosegnaposto"/>
            </w:rPr>
            <w:t>mettere</w:t>
          </w:r>
          <w:r>
            <w:rPr>
              <w:rStyle w:val="Testosegnaposto"/>
            </w:rPr>
            <w:t xml:space="preserve"> Partita IVA</w:t>
          </w:r>
        </w:sdtContent>
      </w:sdt>
    </w:p>
    <w:p w:rsidR="00112628" w:rsidRDefault="00F31501" w:rsidP="006A72B2">
      <w:pPr>
        <w:pStyle w:val="Corpodeltesto3"/>
        <w:rPr>
          <w:rFonts w:asciiTheme="majorHAnsi" w:hAnsiTheme="majorHAnsi" w:cstheme="majorHAnsi"/>
          <w:sz w:val="28"/>
          <w:szCs w:val="28"/>
        </w:rPr>
        <w:sectPr w:rsidR="00112628" w:rsidSect="00112628">
          <w:type w:val="continuous"/>
          <w:pgSz w:w="11906" w:h="16838" w:code="9"/>
          <w:pgMar w:top="1418" w:right="567" w:bottom="567" w:left="567" w:header="720" w:footer="720" w:gutter="0"/>
          <w:cols w:num="2" w:space="720"/>
          <w:docGrid w:linePitch="360"/>
        </w:sectPr>
      </w:pPr>
      <w:r w:rsidRPr="009F3371">
        <w:rPr>
          <w:rFonts w:asciiTheme="majorHAnsi" w:hAnsiTheme="majorHAnsi" w:cstheme="majorHAnsi"/>
          <w:sz w:val="28"/>
          <w:szCs w:val="28"/>
        </w:rPr>
        <w:t>eM</w:t>
      </w:r>
      <w:r w:rsidR="009F499D" w:rsidRPr="009F3371">
        <w:rPr>
          <w:rFonts w:asciiTheme="majorHAnsi" w:hAnsiTheme="majorHAnsi" w:cstheme="majorHAnsi"/>
          <w:sz w:val="28"/>
          <w:szCs w:val="28"/>
        </w:rPr>
        <w:t>ail</w:t>
      </w:r>
      <w:r w:rsidR="006A72B2" w:rsidRPr="009F3371">
        <w:rPr>
          <w:rFonts w:asciiTheme="majorHAnsi" w:hAnsiTheme="majorHAnsi" w:cstheme="majorHAnsi"/>
          <w:sz w:val="28"/>
          <w:szCs w:val="28"/>
        </w:rPr>
        <w:t xml:space="preserve">: </w:t>
      </w:r>
      <w:r w:rsidR="006A72B2" w:rsidRPr="009F3371">
        <w:rPr>
          <w:rFonts w:asciiTheme="majorHAnsi" w:hAnsiTheme="majorHAnsi" w:cstheme="majorHAnsi"/>
          <w:noProof/>
          <w:color w:val="FF0000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noProof/>
            <w:color w:val="000000" w:themeColor="text1"/>
            <w:sz w:val="18"/>
            <w:szCs w:val="18"/>
            <w:u w:val="single"/>
          </w:rPr>
          <w:id w:val="-764227624"/>
          <w:placeholder>
            <w:docPart w:val="3AA25B7B91BA4706BE10FC5F9C9F3079"/>
          </w:placeholder>
          <w:showingPlcHdr/>
        </w:sdtPr>
        <w:sdtEndPr>
          <w:rPr>
            <w:color w:val="FF0000"/>
            <w:u w:val="none"/>
          </w:rPr>
        </w:sdtEndPr>
        <w:sdtContent>
          <w:r w:rsidR="006A72B2">
            <w:rPr>
              <w:rFonts w:asciiTheme="majorHAnsi" w:hAnsiTheme="majorHAnsi" w:cstheme="majorHAnsi"/>
              <w:noProof/>
              <w:color w:val="000000" w:themeColor="text1"/>
              <w:sz w:val="18"/>
              <w:szCs w:val="18"/>
              <w:u w:val="single"/>
            </w:rPr>
            <w:t>indirizzo mail</w:t>
          </w:r>
        </w:sdtContent>
      </w:sdt>
    </w:p>
    <w:p w:rsidR="001A1E63" w:rsidRPr="00F31501" w:rsidRDefault="001A1E63" w:rsidP="00112628">
      <w:pPr>
        <w:pStyle w:val="Corpodeltesto3"/>
        <w:numPr>
          <w:ilvl w:val="0"/>
          <w:numId w:val="28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F31501">
        <w:rPr>
          <w:rFonts w:asciiTheme="majorHAnsi" w:hAnsiTheme="majorHAnsi" w:cstheme="majorHAnsi"/>
          <w:sz w:val="28"/>
          <w:szCs w:val="28"/>
        </w:rPr>
        <w:t>non ha fini di lucro.</w:t>
      </w:r>
    </w:p>
    <w:p w:rsidR="00E27F3B" w:rsidRDefault="00E04533" w:rsidP="00E27F3B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F31501">
        <w:rPr>
          <w:rFonts w:asciiTheme="majorHAnsi" w:hAnsiTheme="majorHAnsi" w:cstheme="majorHAnsi"/>
          <w:sz w:val="28"/>
          <w:szCs w:val="28"/>
        </w:rPr>
        <w:t>opera</w:t>
      </w:r>
      <w:r w:rsidR="009611DD" w:rsidRPr="00F31501">
        <w:rPr>
          <w:rFonts w:asciiTheme="majorHAnsi" w:hAnsiTheme="majorHAnsi" w:cstheme="majorHAnsi"/>
          <w:sz w:val="28"/>
          <w:szCs w:val="28"/>
        </w:rPr>
        <w:t xml:space="preserve"> nel Comune di </w:t>
      </w:r>
      <w:r w:rsidR="002D18D2" w:rsidRPr="00F31501">
        <w:rPr>
          <w:rFonts w:asciiTheme="majorHAnsi" w:hAnsiTheme="majorHAnsi" w:cstheme="majorHAnsi"/>
          <w:sz w:val="28"/>
          <w:szCs w:val="28"/>
        </w:rPr>
        <w:t>Robbiate</w:t>
      </w:r>
      <w:r w:rsidR="00E27F3B">
        <w:rPr>
          <w:rFonts w:asciiTheme="majorHAnsi" w:hAnsiTheme="majorHAnsi" w:cstheme="majorHAnsi"/>
          <w:sz w:val="28"/>
          <w:szCs w:val="28"/>
        </w:rPr>
        <w:t xml:space="preserve"> dal : </w:t>
      </w:r>
      <w:r w:rsidR="00E27F3B" w:rsidRPr="00490CC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86780551"/>
          <w:placeholder>
            <w:docPart w:val="A7793B05C2F34EF296D558400A68ECE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27F3B">
            <w:rPr>
              <w:rStyle w:val="Testosegnaposto"/>
              <w:color w:val="auto"/>
            </w:rPr>
            <w:t>Seleziona la data</w:t>
          </w:r>
        </w:sdtContent>
      </w:sdt>
      <w:r w:rsidR="00E27F3B" w:rsidRPr="00812FE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22D08" w:rsidRPr="00F31501" w:rsidRDefault="00BF599C" w:rsidP="00112628">
      <w:pPr>
        <w:pStyle w:val="Default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F31501">
        <w:rPr>
          <w:rFonts w:asciiTheme="majorHAnsi" w:hAnsiTheme="majorHAnsi" w:cstheme="majorHAnsi"/>
          <w:sz w:val="28"/>
          <w:szCs w:val="28"/>
        </w:rPr>
        <w:t>eventuale possesso di iscrizione ad albi regionali e/o provinciali o altri organismi previsti dalla Legge</w:t>
      </w:r>
      <w:r w:rsidR="00112628">
        <w:rPr>
          <w:rFonts w:asciiTheme="majorHAnsi" w:hAnsiTheme="majorHAnsi" w:cstheme="majorHAnsi"/>
          <w:sz w:val="28"/>
          <w:szCs w:val="28"/>
        </w:rPr>
        <w:t>:</w:t>
      </w:r>
    </w:p>
    <w:sdt>
      <w:sdtPr>
        <w:rPr>
          <w:rFonts w:asciiTheme="majorHAnsi" w:hAnsiTheme="majorHAnsi" w:cstheme="majorHAnsi"/>
          <w:b/>
          <w:bCs/>
          <w:sz w:val="28"/>
          <w:szCs w:val="28"/>
        </w:rPr>
        <w:id w:val="353462469"/>
        <w:placeholder>
          <w:docPart w:val="9092336224CB414FB7E8AD5004806622"/>
        </w:placeholder>
        <w:showingPlcHdr/>
      </w:sdtPr>
      <w:sdtEndPr/>
      <w:sdtContent>
        <w:p w:rsidR="00112628" w:rsidRDefault="00325610" w:rsidP="00325610">
          <w:pPr>
            <w:autoSpaceDE w:val="0"/>
            <w:spacing w:line="24" w:lineRule="atLeast"/>
            <w:ind w:left="360"/>
            <w:jc w:val="both"/>
            <w:rPr>
              <w:rFonts w:asciiTheme="majorHAnsi" w:hAnsiTheme="majorHAnsi" w:cstheme="majorHAnsi"/>
              <w:b/>
              <w:bCs/>
              <w:sz w:val="28"/>
              <w:szCs w:val="28"/>
            </w:rPr>
          </w:pPr>
          <w:r w:rsidRPr="00C972DD">
            <w:rPr>
              <w:rStyle w:val="Testosegnaposto"/>
            </w:rPr>
            <w:t>Fare clic o toccare qui per immettere il testo.</w:t>
          </w:r>
        </w:p>
      </w:sdtContent>
    </w:sdt>
    <w:p w:rsidR="00112628" w:rsidRDefault="00112628">
      <w:pPr>
        <w:autoSpaceDE w:val="0"/>
        <w:spacing w:line="24" w:lineRule="atLeas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112628" w:rsidRDefault="00112628">
      <w:pPr>
        <w:autoSpaceDE w:val="0"/>
        <w:spacing w:line="24" w:lineRule="atLeas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112628" w:rsidRDefault="00112628">
      <w:pPr>
        <w:autoSpaceDE w:val="0"/>
        <w:spacing w:line="24" w:lineRule="atLeas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325610" w:rsidRDefault="00325610">
      <w:pPr>
        <w:autoSpaceDE w:val="0"/>
        <w:spacing w:line="24" w:lineRule="atLeas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7B2775" w:rsidRPr="00F31501" w:rsidRDefault="00C31B8E">
      <w:pPr>
        <w:autoSpaceDE w:val="0"/>
        <w:spacing w:line="24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F31501">
        <w:rPr>
          <w:rFonts w:asciiTheme="majorHAnsi" w:hAnsiTheme="majorHAnsi" w:cstheme="majorHAnsi"/>
          <w:b/>
          <w:bCs/>
          <w:sz w:val="28"/>
          <w:szCs w:val="28"/>
        </w:rPr>
        <w:t>Allega</w:t>
      </w:r>
      <w:r w:rsidRPr="00F31501">
        <w:rPr>
          <w:rFonts w:asciiTheme="majorHAnsi" w:hAnsiTheme="majorHAnsi" w:cstheme="majorHAnsi"/>
          <w:bCs/>
          <w:sz w:val="28"/>
          <w:szCs w:val="28"/>
        </w:rPr>
        <w:t xml:space="preserve"> la seguente documentazione:</w:t>
      </w:r>
    </w:p>
    <w:p w:rsidR="007B2775" w:rsidRPr="00F31501" w:rsidRDefault="007B2775">
      <w:pPr>
        <w:autoSpaceDE w:val="0"/>
        <w:spacing w:line="24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E90249" w:rsidRPr="00E90249" w:rsidRDefault="000A0BC7" w:rsidP="00E90249">
      <w:pPr>
        <w:pStyle w:val="Paragrafoelenco"/>
        <w:numPr>
          <w:ilvl w:val="0"/>
          <w:numId w:val="29"/>
        </w:numPr>
        <w:autoSpaceDE w:val="0"/>
        <w:spacing w:line="24" w:lineRule="atLeast"/>
        <w:ind w:left="567" w:hanging="567"/>
        <w:jc w:val="both"/>
        <w:rPr>
          <w:rFonts w:asciiTheme="majorHAnsi" w:hAnsiTheme="majorHAnsi" w:cstheme="majorHAnsi"/>
          <w:sz w:val="28"/>
          <w:szCs w:val="28"/>
        </w:rPr>
      </w:pPr>
      <w:r w:rsidRPr="00E90249">
        <w:rPr>
          <w:rFonts w:asciiTheme="majorHAnsi" w:hAnsiTheme="majorHAnsi" w:cstheme="majorHAnsi"/>
          <w:bCs/>
          <w:sz w:val="28"/>
          <w:szCs w:val="28"/>
        </w:rPr>
        <w:t xml:space="preserve">copia </w:t>
      </w:r>
      <w:r w:rsidR="002A5F92" w:rsidRPr="00E90249">
        <w:rPr>
          <w:rFonts w:asciiTheme="majorHAnsi" w:hAnsiTheme="majorHAnsi" w:cstheme="majorHAnsi"/>
          <w:bCs/>
          <w:sz w:val="28"/>
          <w:szCs w:val="28"/>
        </w:rPr>
        <w:t xml:space="preserve">fotostatica </w:t>
      </w:r>
      <w:r w:rsidRPr="00E90249">
        <w:rPr>
          <w:rFonts w:asciiTheme="majorHAnsi" w:hAnsiTheme="majorHAnsi" w:cstheme="majorHAnsi"/>
          <w:bCs/>
          <w:sz w:val="28"/>
          <w:szCs w:val="28"/>
        </w:rPr>
        <w:t xml:space="preserve">dell’atto </w:t>
      </w:r>
      <w:r w:rsidR="002F1D29" w:rsidRPr="00E90249">
        <w:rPr>
          <w:rFonts w:asciiTheme="majorHAnsi" w:hAnsiTheme="majorHAnsi" w:cstheme="majorHAnsi"/>
          <w:bCs/>
          <w:sz w:val="28"/>
          <w:szCs w:val="28"/>
        </w:rPr>
        <w:t>costitutivo e</w:t>
      </w:r>
      <w:r w:rsidRPr="00E90249">
        <w:rPr>
          <w:rFonts w:asciiTheme="majorHAnsi" w:hAnsiTheme="majorHAnsi" w:cstheme="majorHAnsi"/>
          <w:bCs/>
          <w:sz w:val="28"/>
          <w:szCs w:val="28"/>
        </w:rPr>
        <w:t>/o</w:t>
      </w:r>
      <w:r w:rsidR="002F1D29" w:rsidRPr="00E90249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E90249">
        <w:rPr>
          <w:rFonts w:asciiTheme="majorHAnsi" w:hAnsiTheme="majorHAnsi" w:cstheme="majorHAnsi"/>
          <w:bCs/>
          <w:sz w:val="28"/>
          <w:szCs w:val="28"/>
        </w:rPr>
        <w:t xml:space="preserve">dello Statuto </w:t>
      </w:r>
      <w:r w:rsidR="00C31B8E" w:rsidRPr="00E90249">
        <w:rPr>
          <w:rFonts w:asciiTheme="majorHAnsi" w:hAnsiTheme="majorHAnsi" w:cstheme="majorHAnsi"/>
          <w:bCs/>
          <w:sz w:val="28"/>
          <w:szCs w:val="28"/>
        </w:rPr>
        <w:t>originale dell'Associazione</w:t>
      </w:r>
      <w:r w:rsidR="00C56FF0" w:rsidRPr="00E90249">
        <w:rPr>
          <w:rFonts w:asciiTheme="majorHAnsi" w:hAnsiTheme="majorHAnsi" w:cstheme="majorHAnsi"/>
          <w:bCs/>
          <w:sz w:val="28"/>
          <w:szCs w:val="28"/>
        </w:rPr>
        <w:t>.</w:t>
      </w:r>
      <w:r w:rsidR="00C56FF0" w:rsidRPr="00E90249">
        <w:rPr>
          <w:rFonts w:asciiTheme="majorHAnsi" w:hAnsiTheme="majorHAnsi" w:cstheme="majorHAnsi"/>
          <w:sz w:val="28"/>
          <w:szCs w:val="28"/>
        </w:rPr>
        <w:t xml:space="preserve"> </w:t>
      </w:r>
      <w:r w:rsidR="00C56FF0" w:rsidRPr="00E90249">
        <w:rPr>
          <w:rFonts w:asciiTheme="majorHAnsi" w:hAnsiTheme="majorHAnsi" w:cstheme="majorHAnsi"/>
          <w:bCs/>
          <w:sz w:val="28"/>
          <w:szCs w:val="28"/>
        </w:rPr>
        <w:t>Le rappresentanze locali di associazioni costituite a livello nazionale devono allegare alla domanda di iscrizione copia dello statuto dell’associazione nazionale e certificato di iscrizione alla stessa della rappresentante locale</w:t>
      </w:r>
      <w:r w:rsidR="005A7FF8" w:rsidRPr="00E90249">
        <w:rPr>
          <w:rFonts w:asciiTheme="majorHAnsi" w:hAnsiTheme="majorHAnsi" w:cstheme="majorHAnsi"/>
          <w:bCs/>
          <w:sz w:val="28"/>
          <w:szCs w:val="28"/>
        </w:rPr>
        <w:t>.</w:t>
      </w:r>
    </w:p>
    <w:p w:rsidR="00E90249" w:rsidRPr="00E90249" w:rsidRDefault="00BF599C" w:rsidP="00E90249">
      <w:pPr>
        <w:pStyle w:val="Paragrafoelenco"/>
        <w:numPr>
          <w:ilvl w:val="0"/>
          <w:numId w:val="29"/>
        </w:numPr>
        <w:autoSpaceDE w:val="0"/>
        <w:spacing w:line="24" w:lineRule="atLeast"/>
        <w:ind w:left="567" w:hanging="567"/>
        <w:jc w:val="both"/>
        <w:rPr>
          <w:rFonts w:asciiTheme="majorHAnsi" w:hAnsiTheme="majorHAnsi" w:cstheme="majorHAnsi"/>
          <w:sz w:val="28"/>
          <w:szCs w:val="28"/>
        </w:rPr>
      </w:pPr>
      <w:r w:rsidRPr="00E90249">
        <w:rPr>
          <w:rFonts w:asciiTheme="majorHAnsi" w:hAnsiTheme="majorHAnsi" w:cstheme="majorHAnsi"/>
          <w:sz w:val="28"/>
          <w:szCs w:val="28"/>
        </w:rPr>
        <w:t>una relazione, datata e firmata dal presidente o dal legale rappresentante, sull’attività svolta almeno nell’ultimo anno;</w:t>
      </w:r>
    </w:p>
    <w:p w:rsidR="00E90249" w:rsidRPr="00E90249" w:rsidRDefault="00BF599C" w:rsidP="00E90249">
      <w:pPr>
        <w:pStyle w:val="Paragrafoelenco"/>
        <w:numPr>
          <w:ilvl w:val="0"/>
          <w:numId w:val="29"/>
        </w:numPr>
        <w:autoSpaceDE w:val="0"/>
        <w:spacing w:line="24" w:lineRule="atLeast"/>
        <w:ind w:left="567" w:hanging="567"/>
        <w:jc w:val="both"/>
        <w:rPr>
          <w:rFonts w:asciiTheme="majorHAnsi" w:hAnsiTheme="majorHAnsi" w:cstheme="majorHAnsi"/>
          <w:sz w:val="28"/>
          <w:szCs w:val="28"/>
        </w:rPr>
      </w:pPr>
      <w:r w:rsidRPr="00E90249">
        <w:rPr>
          <w:rFonts w:asciiTheme="majorHAnsi" w:hAnsiTheme="majorHAnsi" w:cstheme="majorHAnsi"/>
          <w:sz w:val="28"/>
          <w:szCs w:val="28"/>
        </w:rPr>
        <w:t xml:space="preserve">copia dell’ultimo bilancio consuntivo e del verbale dell'organo statutario che lo ha approvato, sottoscritto per autenticità dal Presidente o dal Legale Rappresentante </w:t>
      </w:r>
    </w:p>
    <w:p w:rsidR="00E90249" w:rsidRPr="00E90249" w:rsidRDefault="00BF599C" w:rsidP="00E90249">
      <w:pPr>
        <w:pStyle w:val="Paragrafoelenco"/>
        <w:numPr>
          <w:ilvl w:val="0"/>
          <w:numId w:val="29"/>
        </w:numPr>
        <w:autoSpaceDE w:val="0"/>
        <w:spacing w:line="24" w:lineRule="atLeast"/>
        <w:ind w:left="567" w:hanging="567"/>
        <w:jc w:val="both"/>
        <w:rPr>
          <w:rFonts w:asciiTheme="majorHAnsi" w:hAnsiTheme="majorHAnsi" w:cstheme="majorHAnsi"/>
          <w:sz w:val="28"/>
          <w:szCs w:val="28"/>
        </w:rPr>
      </w:pPr>
      <w:r w:rsidRPr="00E90249">
        <w:rPr>
          <w:rFonts w:asciiTheme="majorHAnsi" w:hAnsiTheme="majorHAnsi" w:cstheme="majorHAnsi"/>
          <w:sz w:val="28"/>
          <w:szCs w:val="28"/>
        </w:rPr>
        <w:t>eventuale materiale informativo o quant’altro ritenuto utile a descrivere l’organizzazione e la sua attività</w:t>
      </w:r>
      <w:r w:rsidR="00B22D08" w:rsidRPr="00E90249">
        <w:rPr>
          <w:rFonts w:asciiTheme="majorHAnsi" w:hAnsiTheme="majorHAnsi" w:cstheme="majorHAnsi"/>
          <w:sz w:val="28"/>
          <w:szCs w:val="28"/>
        </w:rPr>
        <w:t>;</w:t>
      </w:r>
      <w:r w:rsidR="00112628" w:rsidRPr="00E9024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F1D29" w:rsidRPr="00E90249" w:rsidRDefault="00BF599C" w:rsidP="00E90249">
      <w:pPr>
        <w:pStyle w:val="Paragrafoelenco"/>
        <w:numPr>
          <w:ilvl w:val="0"/>
          <w:numId w:val="29"/>
        </w:numPr>
        <w:autoSpaceDE w:val="0"/>
        <w:spacing w:line="24" w:lineRule="atLeast"/>
        <w:ind w:left="567" w:hanging="567"/>
        <w:jc w:val="both"/>
        <w:rPr>
          <w:rFonts w:asciiTheme="majorHAnsi" w:hAnsiTheme="majorHAnsi" w:cstheme="majorHAnsi"/>
          <w:sz w:val="28"/>
          <w:szCs w:val="28"/>
        </w:rPr>
      </w:pPr>
      <w:r w:rsidRPr="00E90249">
        <w:rPr>
          <w:rFonts w:asciiTheme="majorHAnsi" w:hAnsiTheme="majorHAnsi" w:cstheme="majorHAnsi"/>
          <w:sz w:val="28"/>
          <w:szCs w:val="28"/>
        </w:rPr>
        <w:t>una breve scheda di presentazione dell’Organismo da pubblicare sul sito del Comune di Robbiate (massimo 500 caratteri</w:t>
      </w:r>
      <w:r w:rsidR="0069362A" w:rsidRPr="00E90249">
        <w:rPr>
          <w:rFonts w:asciiTheme="majorHAnsi" w:hAnsiTheme="majorHAnsi" w:cstheme="majorHAnsi"/>
          <w:sz w:val="28"/>
          <w:szCs w:val="28"/>
        </w:rPr>
        <w:t xml:space="preserve"> come da allegato</w:t>
      </w:r>
      <w:r w:rsidRPr="00E90249">
        <w:rPr>
          <w:rFonts w:asciiTheme="majorHAnsi" w:hAnsiTheme="majorHAnsi" w:cstheme="majorHAnsi"/>
          <w:sz w:val="28"/>
          <w:szCs w:val="28"/>
        </w:rPr>
        <w:t>)</w:t>
      </w:r>
    </w:p>
    <w:p w:rsidR="00D05D46" w:rsidRDefault="00D05D46" w:rsidP="00BF599C">
      <w:pPr>
        <w:pStyle w:val="Paragrafoelenco"/>
        <w:rPr>
          <w:rFonts w:asciiTheme="majorHAnsi" w:hAnsiTheme="majorHAnsi" w:cstheme="majorHAnsi"/>
          <w:sz w:val="28"/>
          <w:szCs w:val="28"/>
        </w:rPr>
        <w:sectPr w:rsidR="00D05D46" w:rsidSect="00812FE9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BF599C" w:rsidRPr="00F31501" w:rsidRDefault="00BF599C" w:rsidP="00BF599C">
      <w:pPr>
        <w:pStyle w:val="Paragrafoelenco"/>
        <w:rPr>
          <w:rFonts w:asciiTheme="majorHAnsi" w:hAnsiTheme="majorHAnsi" w:cstheme="majorHAnsi"/>
          <w:sz w:val="28"/>
          <w:szCs w:val="28"/>
        </w:rPr>
      </w:pPr>
    </w:p>
    <w:p w:rsidR="00BF599C" w:rsidRPr="00F31501" w:rsidRDefault="00BF599C" w:rsidP="00BF599C">
      <w:pPr>
        <w:pStyle w:val="Default"/>
        <w:spacing w:line="24" w:lineRule="atLeast"/>
        <w:ind w:left="426"/>
        <w:jc w:val="both"/>
        <w:rPr>
          <w:rFonts w:asciiTheme="majorHAnsi" w:hAnsiTheme="majorHAnsi" w:cstheme="majorHAnsi"/>
          <w:sz w:val="28"/>
          <w:szCs w:val="28"/>
        </w:rPr>
      </w:pPr>
    </w:p>
    <w:p w:rsidR="00E90249" w:rsidRDefault="00E90249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  <w:sectPr w:rsidR="00E90249" w:rsidSect="00D05D46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A62381" w:rsidRDefault="002F1D29" w:rsidP="00A62381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F31501">
        <w:rPr>
          <w:rFonts w:asciiTheme="majorHAnsi" w:hAnsiTheme="majorHAnsi" w:cstheme="majorHAnsi"/>
          <w:sz w:val="28"/>
          <w:szCs w:val="28"/>
        </w:rPr>
        <w:t>LUOGO E DATA</w:t>
      </w:r>
      <w:r w:rsidR="006A72B2">
        <w:rPr>
          <w:rFonts w:asciiTheme="majorHAnsi" w:hAnsiTheme="majorHAnsi" w:cstheme="majorHAnsi"/>
          <w:sz w:val="28"/>
          <w:szCs w:val="28"/>
        </w:rPr>
        <w:t>:</w:t>
      </w:r>
    </w:p>
    <w:p w:rsidR="00A62381" w:rsidRDefault="00A62381" w:rsidP="00A62381">
      <w:pPr>
        <w:pStyle w:val="Corpodeltesto3"/>
        <w:jc w:val="center"/>
        <w:rPr>
          <w:rFonts w:asciiTheme="majorHAnsi" w:hAnsiTheme="majorHAnsi" w:cstheme="majorHAnsi"/>
          <w:sz w:val="28"/>
          <w:szCs w:val="28"/>
        </w:rPr>
      </w:pPr>
      <w:r w:rsidRPr="00F31501">
        <w:rPr>
          <w:rFonts w:asciiTheme="majorHAnsi" w:hAnsiTheme="majorHAnsi" w:cstheme="majorHAnsi"/>
          <w:sz w:val="28"/>
          <w:szCs w:val="28"/>
        </w:rPr>
        <w:t>FIRMA DEL DICHIARANTE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472449">
        <w:rPr>
          <w:rStyle w:val="Rimandonotaapidipagina"/>
          <w:rFonts w:asciiTheme="majorHAnsi" w:hAnsiTheme="majorHAnsi" w:cstheme="majorHAnsi"/>
          <w:b/>
          <w:sz w:val="28"/>
          <w:szCs w:val="28"/>
        </w:rPr>
        <w:footnoteReference w:id="1"/>
      </w:r>
    </w:p>
    <w:p w:rsidR="00A62381" w:rsidRDefault="00A62381" w:rsidP="006A72B2">
      <w:pPr>
        <w:pStyle w:val="Corpodeltesto3"/>
        <w:rPr>
          <w:rFonts w:asciiTheme="majorHAnsi" w:hAnsiTheme="majorHAnsi" w:cstheme="majorHAnsi"/>
          <w:sz w:val="28"/>
          <w:szCs w:val="28"/>
        </w:rPr>
        <w:sectPr w:rsidR="00A62381" w:rsidSect="00A62381">
          <w:type w:val="continuous"/>
          <w:pgSz w:w="11906" w:h="16838" w:code="9"/>
          <w:pgMar w:top="1418" w:right="567" w:bottom="567" w:left="567" w:header="720" w:footer="720" w:gutter="0"/>
          <w:cols w:num="2" w:space="720"/>
          <w:docGrid w:linePitch="360"/>
        </w:sectPr>
      </w:pPr>
    </w:p>
    <w:p w:rsidR="00E90249" w:rsidRDefault="006A72B2" w:rsidP="00D479C4">
      <w:pPr>
        <w:pStyle w:val="Corpodeltesto3"/>
        <w:rPr>
          <w:rFonts w:asciiTheme="majorHAnsi" w:hAnsiTheme="majorHAnsi" w:cstheme="majorHAnsi"/>
          <w:sz w:val="28"/>
          <w:szCs w:val="28"/>
        </w:rPr>
      </w:pPr>
      <w:r w:rsidRPr="006A72B2">
        <w:rPr>
          <w:rFonts w:asciiTheme="majorHAnsi" w:hAnsiTheme="majorHAnsi" w:cstheme="majorHAnsi"/>
          <w:sz w:val="28"/>
          <w:szCs w:val="28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</w:rPr>
          <w:id w:val="-1362126475"/>
          <w:placeholder>
            <w:docPart w:val="78F6B61D92F54892B89CC289319C15B8"/>
          </w:placeholder>
          <w:showingPlcHdr/>
        </w:sdtPr>
        <w:sdtEndPr/>
        <w:sdtContent>
          <w:r>
            <w:rPr>
              <w:rStyle w:val="Testosegnaposto"/>
            </w:rPr>
            <w:t>Luogo, Data</w:t>
          </w:r>
        </w:sdtContent>
      </w:sdt>
      <w:r w:rsidR="00D05D46">
        <w:rPr>
          <w:rFonts w:asciiTheme="majorHAnsi" w:hAnsiTheme="majorHAnsi" w:cstheme="majorHAnsi"/>
          <w:sz w:val="28"/>
          <w:szCs w:val="28"/>
        </w:rPr>
        <w:tab/>
      </w:r>
      <w:r w:rsidR="00D05D46">
        <w:rPr>
          <w:rFonts w:asciiTheme="majorHAnsi" w:hAnsiTheme="majorHAnsi" w:cstheme="majorHAnsi"/>
          <w:sz w:val="28"/>
          <w:szCs w:val="28"/>
        </w:rPr>
        <w:tab/>
      </w:r>
      <w:r w:rsidR="00D05D46">
        <w:rPr>
          <w:rFonts w:asciiTheme="majorHAnsi" w:hAnsiTheme="majorHAnsi" w:cstheme="majorHAnsi"/>
          <w:sz w:val="28"/>
          <w:szCs w:val="28"/>
        </w:rPr>
        <w:tab/>
      </w:r>
      <w:r w:rsidR="00D05D46">
        <w:rPr>
          <w:rFonts w:asciiTheme="majorHAnsi" w:hAnsiTheme="majorHAnsi" w:cstheme="majorHAnsi"/>
          <w:sz w:val="28"/>
          <w:szCs w:val="28"/>
        </w:rPr>
        <w:tab/>
      </w:r>
      <w:r w:rsidR="00D05D46">
        <w:rPr>
          <w:rFonts w:asciiTheme="majorHAnsi" w:hAnsiTheme="majorHAnsi" w:cstheme="majorHAnsi"/>
          <w:sz w:val="28"/>
          <w:szCs w:val="28"/>
        </w:rPr>
        <w:tab/>
      </w:r>
      <w:r w:rsidR="00E90249">
        <w:rPr>
          <w:rFonts w:asciiTheme="majorHAnsi" w:hAnsiTheme="majorHAnsi" w:cstheme="majorHAnsi"/>
          <w:sz w:val="28"/>
          <w:szCs w:val="28"/>
        </w:rPr>
        <w:t xml:space="preserve">   </w:t>
      </w:r>
      <w:r w:rsidR="00D479C4">
        <w:rPr>
          <w:rFonts w:asciiTheme="majorHAnsi" w:hAnsiTheme="majorHAnsi" w:cstheme="majorHAnsi"/>
          <w:sz w:val="28"/>
          <w:szCs w:val="28"/>
        </w:rPr>
        <w:tab/>
      </w:r>
      <w:r w:rsidR="00E90249">
        <w:rPr>
          <w:rFonts w:asciiTheme="majorHAnsi" w:hAnsiTheme="majorHAnsi" w:cstheme="majorHAnsi"/>
          <w:sz w:val="28"/>
          <w:szCs w:val="28"/>
        </w:rPr>
        <w:t xml:space="preserve">    </w:t>
      </w:r>
      <w:sdt>
        <w:sdtPr>
          <w:rPr>
            <w:rFonts w:asciiTheme="majorHAnsi" w:hAnsiTheme="majorHAnsi" w:cstheme="majorHAnsi"/>
            <w:sz w:val="28"/>
            <w:szCs w:val="28"/>
          </w:rPr>
          <w:id w:val="1064837926"/>
          <w:showingPlcHdr/>
          <w:picture/>
        </w:sdtPr>
        <w:sdtEndPr/>
        <w:sdtContent>
          <w:r w:rsidR="00E90249">
            <w:rPr>
              <w:rFonts w:asciiTheme="majorHAnsi" w:hAnsiTheme="majorHAnsi" w:cstheme="majorHAnsi"/>
              <w:noProof/>
              <w:sz w:val="28"/>
              <w:szCs w:val="28"/>
              <w:lang w:eastAsia="it-IT"/>
            </w:rPr>
            <w:drawing>
              <wp:inline distT="0" distB="0" distL="0" distR="0" wp14:anchorId="24C11100" wp14:editId="1DB5F190">
                <wp:extent cx="2343150" cy="44767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90249" w:rsidRPr="00F31501" w:rsidRDefault="00E90249">
      <w:pPr>
        <w:autoSpaceDE w:val="0"/>
        <w:spacing w:line="24" w:lineRule="atLeast"/>
        <w:ind w:left="4956"/>
        <w:jc w:val="both"/>
        <w:rPr>
          <w:rFonts w:asciiTheme="majorHAnsi" w:hAnsiTheme="majorHAnsi" w:cstheme="majorHAnsi"/>
          <w:sz w:val="28"/>
          <w:szCs w:val="28"/>
        </w:rPr>
      </w:pPr>
    </w:p>
    <w:p w:rsidR="00D05D46" w:rsidRDefault="00D05D46">
      <w:pPr>
        <w:autoSpaceDE w:val="0"/>
        <w:spacing w:line="24" w:lineRule="atLeast"/>
        <w:ind w:left="5664"/>
        <w:jc w:val="both"/>
        <w:rPr>
          <w:rFonts w:asciiTheme="majorHAnsi" w:hAnsiTheme="majorHAnsi" w:cstheme="majorHAnsi"/>
          <w:sz w:val="28"/>
          <w:szCs w:val="28"/>
        </w:rPr>
        <w:sectPr w:rsidR="00D05D46" w:rsidSect="00D05D46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</w:p>
    <w:p w:rsidR="002F1D29" w:rsidRPr="00F31501" w:rsidRDefault="002F1D29">
      <w:pPr>
        <w:pStyle w:val="Corpodeltesto21"/>
        <w:jc w:val="both"/>
        <w:rPr>
          <w:rFonts w:asciiTheme="majorHAnsi" w:hAnsiTheme="majorHAnsi" w:cstheme="majorHAnsi"/>
          <w:sz w:val="28"/>
          <w:szCs w:val="28"/>
        </w:rPr>
      </w:pPr>
      <w:r w:rsidRPr="00F31501">
        <w:rPr>
          <w:rFonts w:asciiTheme="majorHAnsi" w:hAnsiTheme="majorHAnsi" w:cstheme="majorHAnsi"/>
          <w:sz w:val="28"/>
          <w:szCs w:val="28"/>
        </w:rPr>
        <w:t xml:space="preserve">Ai sensi del </w:t>
      </w:r>
      <w:r w:rsidR="00D169DB" w:rsidRPr="00F31501">
        <w:rPr>
          <w:rFonts w:asciiTheme="majorHAnsi" w:hAnsiTheme="majorHAnsi" w:cstheme="majorHAnsi"/>
          <w:sz w:val="28"/>
          <w:szCs w:val="28"/>
        </w:rPr>
        <w:t>GDPR 679/2016</w:t>
      </w:r>
      <w:r w:rsidRPr="00F31501">
        <w:rPr>
          <w:rFonts w:asciiTheme="majorHAnsi" w:hAnsiTheme="majorHAnsi" w:cstheme="majorHAnsi"/>
          <w:sz w:val="28"/>
          <w:szCs w:val="28"/>
        </w:rPr>
        <w:t xml:space="preserve"> autorizzo il trattamento dei dati personali sopra riportati e contenuti nei documenti allegati ai fini del procedimento amministrativo per il quale sono richiesti.</w:t>
      </w:r>
    </w:p>
    <w:p w:rsidR="00D05D46" w:rsidRDefault="005A7FF8" w:rsidP="00D05D46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F31501">
        <w:rPr>
          <w:rFonts w:asciiTheme="majorHAnsi" w:hAnsiTheme="majorHAnsi" w:cstheme="majorHAnsi"/>
          <w:sz w:val="28"/>
          <w:szCs w:val="28"/>
        </w:rPr>
        <w:tab/>
      </w:r>
      <w:r w:rsidRPr="00F31501">
        <w:rPr>
          <w:rFonts w:asciiTheme="majorHAnsi" w:hAnsiTheme="majorHAnsi" w:cstheme="majorHAnsi"/>
          <w:sz w:val="28"/>
          <w:szCs w:val="28"/>
        </w:rPr>
        <w:tab/>
      </w:r>
      <w:r w:rsidRPr="00F31501">
        <w:rPr>
          <w:rFonts w:asciiTheme="majorHAnsi" w:hAnsiTheme="majorHAnsi" w:cstheme="majorHAnsi"/>
          <w:sz w:val="28"/>
          <w:szCs w:val="28"/>
        </w:rPr>
        <w:tab/>
      </w:r>
      <w:r w:rsidRPr="00F31501">
        <w:rPr>
          <w:rFonts w:asciiTheme="majorHAnsi" w:hAnsiTheme="majorHAnsi" w:cstheme="majorHAnsi"/>
          <w:sz w:val="28"/>
          <w:szCs w:val="28"/>
        </w:rPr>
        <w:tab/>
      </w:r>
      <w:r w:rsidRPr="00F31501">
        <w:rPr>
          <w:rFonts w:asciiTheme="majorHAnsi" w:hAnsiTheme="majorHAnsi" w:cstheme="majorHAnsi"/>
          <w:sz w:val="28"/>
          <w:szCs w:val="28"/>
        </w:rPr>
        <w:tab/>
      </w:r>
      <w:r w:rsidRPr="00F31501">
        <w:rPr>
          <w:rFonts w:asciiTheme="majorHAnsi" w:hAnsiTheme="majorHAnsi" w:cstheme="majorHAnsi"/>
          <w:sz w:val="28"/>
          <w:szCs w:val="28"/>
        </w:rPr>
        <w:tab/>
      </w:r>
      <w:r w:rsidRPr="00F31501">
        <w:rPr>
          <w:rFonts w:asciiTheme="majorHAnsi" w:hAnsiTheme="majorHAnsi" w:cstheme="majorHAnsi"/>
          <w:sz w:val="28"/>
          <w:szCs w:val="28"/>
        </w:rPr>
        <w:tab/>
      </w:r>
      <w:r w:rsidRPr="00F31501">
        <w:rPr>
          <w:rFonts w:asciiTheme="majorHAnsi" w:hAnsiTheme="majorHAnsi" w:cstheme="majorHAnsi"/>
          <w:sz w:val="28"/>
          <w:szCs w:val="28"/>
        </w:rPr>
        <w:tab/>
      </w:r>
      <w:r w:rsidR="00D05D46">
        <w:rPr>
          <w:rFonts w:asciiTheme="majorHAnsi" w:hAnsiTheme="majorHAnsi" w:cstheme="majorHAnsi"/>
          <w:sz w:val="28"/>
          <w:szCs w:val="28"/>
        </w:rPr>
        <w:tab/>
      </w:r>
      <w:r w:rsidR="00D05D46">
        <w:rPr>
          <w:rFonts w:asciiTheme="majorHAnsi" w:hAnsiTheme="majorHAnsi" w:cstheme="majorHAnsi"/>
          <w:sz w:val="28"/>
          <w:szCs w:val="28"/>
        </w:rPr>
        <w:tab/>
      </w:r>
    </w:p>
    <w:p w:rsidR="00D05D46" w:rsidRDefault="00A62381" w:rsidP="00A62381">
      <w:pPr>
        <w:autoSpaceDE w:val="0"/>
        <w:spacing w:line="24" w:lineRule="atLeast"/>
        <w:ind w:left="5664"/>
        <w:jc w:val="both"/>
        <w:rPr>
          <w:rFonts w:asciiTheme="majorHAnsi" w:hAnsiTheme="majorHAnsi" w:cstheme="majorHAnsi"/>
          <w:sz w:val="28"/>
          <w:szCs w:val="28"/>
        </w:rPr>
        <w:sectPr w:rsidR="00D05D46" w:rsidSect="00D05D46">
          <w:type w:val="continuous"/>
          <w:pgSz w:w="11906" w:h="16838" w:code="9"/>
          <w:pgMar w:top="1418" w:right="567" w:bottom="567" w:left="567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 w:rsidR="00D479C4">
        <w:rPr>
          <w:rFonts w:asciiTheme="majorHAnsi" w:hAnsiTheme="majorHAnsi" w:cstheme="majorHAnsi"/>
          <w:sz w:val="28"/>
          <w:szCs w:val="28"/>
        </w:rPr>
        <w:t xml:space="preserve">  </w:t>
      </w:r>
      <w:r w:rsidR="00D05D46" w:rsidRPr="00F31501">
        <w:rPr>
          <w:rFonts w:asciiTheme="majorHAnsi" w:hAnsiTheme="majorHAnsi" w:cstheme="majorHAnsi"/>
          <w:sz w:val="28"/>
          <w:szCs w:val="28"/>
        </w:rPr>
        <w:t>FIRMA DEL DICHIARANTE</w:t>
      </w:r>
      <w:r w:rsidR="00D05D46">
        <w:rPr>
          <w:rFonts w:asciiTheme="majorHAnsi" w:hAnsiTheme="majorHAnsi" w:cstheme="majorHAnsi"/>
          <w:sz w:val="28"/>
          <w:szCs w:val="28"/>
        </w:rPr>
        <w:t xml:space="preserve"> </w:t>
      </w:r>
      <w:r w:rsidR="00325610">
        <w:rPr>
          <w:rFonts w:asciiTheme="majorHAnsi" w:hAnsiTheme="majorHAnsi" w:cstheme="majorHAnsi"/>
          <w:sz w:val="28"/>
          <w:szCs w:val="28"/>
        </w:rPr>
        <w:t xml:space="preserve">  </w:t>
      </w:r>
      <w:r w:rsidR="00325610" w:rsidRPr="00472449">
        <w:rPr>
          <w:rStyle w:val="Rimandonotaapidipagina"/>
          <w:rFonts w:asciiTheme="majorHAnsi" w:hAnsiTheme="majorHAnsi" w:cstheme="majorHAnsi"/>
          <w:b/>
          <w:sz w:val="28"/>
          <w:szCs w:val="28"/>
        </w:rPr>
        <w:t>1</w:t>
      </w:r>
      <w:r w:rsidR="00325610">
        <w:rPr>
          <w:rStyle w:val="Rimandonotaapidipagina"/>
          <w:rFonts w:asciiTheme="majorHAnsi" w:hAnsiTheme="majorHAnsi" w:cstheme="majorHAnsi"/>
          <w:sz w:val="28"/>
          <w:szCs w:val="28"/>
        </w:rPr>
        <w:t xml:space="preserve">   </w:t>
      </w:r>
    </w:p>
    <w:p w:rsidR="00D05D46" w:rsidRDefault="00D479C4" w:rsidP="00D05D46">
      <w:pPr>
        <w:autoSpaceDE w:val="0"/>
        <w:spacing w:line="24" w:lineRule="atLeast"/>
        <w:ind w:left="495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D05D46">
        <w:rPr>
          <w:rFonts w:asciiTheme="majorHAnsi" w:hAnsiTheme="majorHAnsi" w:cstheme="majorHAnsi"/>
          <w:sz w:val="28"/>
          <w:szCs w:val="28"/>
        </w:rPr>
        <w:t xml:space="preserve">       </w:t>
      </w:r>
      <w:sdt>
        <w:sdtPr>
          <w:rPr>
            <w:rFonts w:asciiTheme="majorHAnsi" w:hAnsiTheme="majorHAnsi" w:cstheme="majorHAnsi"/>
            <w:sz w:val="28"/>
            <w:szCs w:val="28"/>
          </w:rPr>
          <w:id w:val="-1848402625"/>
          <w:showingPlcHdr/>
          <w:picture/>
        </w:sdtPr>
        <w:sdtEndPr/>
        <w:sdtContent>
          <w:r w:rsidR="00D05D46">
            <w:rPr>
              <w:rFonts w:asciiTheme="majorHAnsi" w:hAnsiTheme="majorHAnsi" w:cstheme="majorHAnsi"/>
              <w:noProof/>
              <w:sz w:val="28"/>
              <w:szCs w:val="28"/>
              <w:lang w:eastAsia="it-IT"/>
            </w:rPr>
            <w:drawing>
              <wp:inline distT="0" distB="0" distL="0" distR="0" wp14:anchorId="515E041D" wp14:editId="1ED0BCDB">
                <wp:extent cx="2400300" cy="44767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A7FF8" w:rsidRPr="00F31501" w:rsidRDefault="005A7FF8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</w:p>
    <w:p w:rsidR="00E90249" w:rsidRDefault="00E90249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</w:p>
    <w:p w:rsidR="00472449" w:rsidRDefault="00472449" w:rsidP="00472449">
      <w:pPr>
        <w:autoSpaceDE w:val="0"/>
        <w:spacing w:line="24" w:lineRule="atLeas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La presente domanda, compilata</w:t>
      </w:r>
      <w:r w:rsidR="00325610" w:rsidRPr="00325610">
        <w:rPr>
          <w:rFonts w:asciiTheme="majorHAnsi" w:hAnsiTheme="majorHAnsi" w:cstheme="majorHAnsi"/>
          <w:b/>
          <w:bCs/>
          <w:sz w:val="28"/>
          <w:szCs w:val="28"/>
        </w:rPr>
        <w:t xml:space="preserve"> e salvat</w:t>
      </w:r>
      <w:r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325610" w:rsidRPr="00325610">
        <w:rPr>
          <w:rFonts w:asciiTheme="majorHAnsi" w:hAnsiTheme="majorHAnsi" w:cstheme="majorHAnsi"/>
          <w:b/>
          <w:bCs/>
          <w:sz w:val="28"/>
          <w:szCs w:val="28"/>
        </w:rPr>
        <w:t xml:space="preserve"> in formato </w:t>
      </w:r>
      <w:r w:rsidR="00325610" w:rsidRPr="00472449">
        <w:rPr>
          <w:rFonts w:asciiTheme="majorHAnsi" w:hAnsiTheme="majorHAnsi" w:cstheme="majorHAnsi"/>
          <w:b/>
          <w:bCs/>
          <w:color w:val="2F5496" w:themeColor="accent5" w:themeShade="BF"/>
          <w:sz w:val="28"/>
          <w:szCs w:val="28"/>
        </w:rPr>
        <w:t>.pdf</w:t>
      </w:r>
      <w:r w:rsidR="00325610" w:rsidRPr="00325610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Pr="00F31501">
        <w:rPr>
          <w:rFonts w:asciiTheme="majorHAnsi" w:hAnsiTheme="majorHAnsi" w:cstheme="majorHAnsi"/>
          <w:b/>
          <w:bCs/>
          <w:sz w:val="28"/>
          <w:szCs w:val="28"/>
        </w:rPr>
        <w:t xml:space="preserve">deve essere inviata esclusivamente all’indirizzo mail </w:t>
      </w:r>
    </w:p>
    <w:p w:rsidR="0069362A" w:rsidRPr="00F31501" w:rsidRDefault="00580F12" w:rsidP="00472449">
      <w:pPr>
        <w:autoSpaceDE w:val="0"/>
        <w:spacing w:line="24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13" w:history="1">
        <w:r w:rsidR="0069362A" w:rsidRPr="00F31501">
          <w:rPr>
            <w:rStyle w:val="Collegamentoipertestuale"/>
            <w:rFonts w:asciiTheme="majorHAnsi" w:hAnsiTheme="majorHAnsi" w:cstheme="majorHAnsi"/>
            <w:b/>
            <w:bCs/>
            <w:sz w:val="28"/>
            <w:szCs w:val="28"/>
          </w:rPr>
          <w:t>protocollo@comune.robbiate.lc.it</w:t>
        </w:r>
      </w:hyperlink>
    </w:p>
    <w:p w:rsidR="0069362A" w:rsidRPr="00F31501" w:rsidRDefault="0069362A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31501">
        <w:rPr>
          <w:rFonts w:asciiTheme="majorHAnsi" w:hAnsiTheme="majorHAnsi" w:cstheme="majorHAnsi"/>
          <w:b/>
          <w:bCs/>
          <w:sz w:val="28"/>
          <w:szCs w:val="28"/>
        </w:rPr>
        <w:t>con il seguente oggetto:</w:t>
      </w:r>
    </w:p>
    <w:p w:rsidR="00112628" w:rsidRDefault="00112628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E90249" w:rsidRDefault="0069362A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32561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“Domanda di iscrizione nel Registro Comunale delle Associazioni del Comune di Robbiate”</w:t>
      </w:r>
      <w:r w:rsidRPr="00F31501">
        <w:rPr>
          <w:rFonts w:asciiTheme="majorHAnsi" w:hAnsiTheme="majorHAnsi" w:cstheme="majorHAnsi"/>
          <w:sz w:val="28"/>
          <w:szCs w:val="28"/>
        </w:rPr>
        <w:br w:type="page"/>
      </w:r>
    </w:p>
    <w:p w:rsidR="00E90249" w:rsidRDefault="00E90249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</w:p>
    <w:p w:rsidR="0069362A" w:rsidRPr="00F31501" w:rsidRDefault="006A72B2" w:rsidP="00472449">
      <w:pPr>
        <w:autoSpaceDE w:val="0"/>
        <w:spacing w:line="24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72B2">
        <w:rPr>
          <w:rFonts w:asciiTheme="majorHAnsi" w:hAnsiTheme="majorHAnsi" w:cstheme="majorHAnsi"/>
          <w:b/>
          <w:bCs/>
          <w:color w:val="FF0000"/>
          <w:sz w:val="28"/>
          <w:szCs w:val="28"/>
        </w:rPr>
        <w:t>SCHEDA ASSOCIAZIONE</w:t>
      </w:r>
    </w:p>
    <w:p w:rsidR="0069362A" w:rsidRDefault="0069362A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</w:p>
    <w:p w:rsidR="00325610" w:rsidRPr="00472449" w:rsidRDefault="00325610" w:rsidP="00325610">
      <w:pPr>
        <w:pStyle w:val="Paragrafoelenco"/>
        <w:numPr>
          <w:ilvl w:val="0"/>
          <w:numId w:val="30"/>
        </w:numPr>
        <w:autoSpaceDE w:val="0"/>
        <w:spacing w:line="24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72449">
        <w:rPr>
          <w:rFonts w:asciiTheme="majorHAnsi" w:hAnsiTheme="majorHAnsi" w:cstheme="majorHAnsi"/>
          <w:b/>
          <w:sz w:val="28"/>
          <w:szCs w:val="28"/>
        </w:rPr>
        <w:t>Inserire logo associazione:</w:t>
      </w:r>
    </w:p>
    <w:p w:rsidR="00325610" w:rsidRDefault="00325610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</w:p>
    <w:sdt>
      <w:sdtPr>
        <w:rPr>
          <w:rFonts w:asciiTheme="majorHAnsi" w:hAnsiTheme="majorHAnsi" w:cstheme="majorHAnsi"/>
          <w:sz w:val="28"/>
          <w:szCs w:val="28"/>
        </w:rPr>
        <w:id w:val="-1438512219"/>
        <w:showingPlcHdr/>
        <w:picture/>
      </w:sdtPr>
      <w:sdtEndPr/>
      <w:sdtContent>
        <w:p w:rsidR="00325610" w:rsidRPr="00F31501" w:rsidRDefault="00325610" w:rsidP="005A7FF8">
          <w:pPr>
            <w:autoSpaceDE w:val="0"/>
            <w:spacing w:line="24" w:lineRule="atLeast"/>
            <w:jc w:val="both"/>
            <w:rPr>
              <w:rFonts w:asciiTheme="majorHAnsi" w:hAnsiTheme="majorHAnsi" w:cstheme="majorHAnsi"/>
              <w:sz w:val="28"/>
              <w:szCs w:val="28"/>
            </w:rPr>
          </w:pPr>
          <w:r>
            <w:rPr>
              <w:rFonts w:asciiTheme="majorHAnsi" w:hAnsiTheme="majorHAnsi" w:cstheme="majorHAnsi"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1905000" cy="19050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9362A" w:rsidRPr="00F31501" w:rsidRDefault="0069362A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</w:p>
    <w:p w:rsidR="00325610" w:rsidRPr="00472449" w:rsidRDefault="0069362A" w:rsidP="00325610">
      <w:pPr>
        <w:pStyle w:val="Paragrafoelenco"/>
        <w:numPr>
          <w:ilvl w:val="0"/>
          <w:numId w:val="30"/>
        </w:numPr>
        <w:autoSpaceDE w:val="0"/>
        <w:spacing w:line="24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72449">
        <w:rPr>
          <w:rFonts w:asciiTheme="majorHAnsi" w:hAnsiTheme="majorHAnsi" w:cstheme="majorHAnsi"/>
          <w:b/>
          <w:sz w:val="28"/>
          <w:szCs w:val="28"/>
        </w:rPr>
        <w:t xml:space="preserve">Descrizione </w:t>
      </w:r>
      <w:r w:rsidR="00325610" w:rsidRPr="00472449">
        <w:rPr>
          <w:rFonts w:asciiTheme="majorHAnsi" w:hAnsiTheme="majorHAnsi" w:cstheme="majorHAnsi"/>
          <w:b/>
          <w:sz w:val="28"/>
          <w:szCs w:val="28"/>
        </w:rPr>
        <w:t xml:space="preserve">( </w:t>
      </w:r>
      <w:r w:rsidR="00325610" w:rsidRPr="00472449">
        <w:rPr>
          <w:rFonts w:asciiTheme="majorHAnsi" w:hAnsiTheme="majorHAnsi" w:cstheme="majorHAnsi"/>
          <w:b/>
          <w:i/>
          <w:sz w:val="22"/>
          <w:szCs w:val="22"/>
        </w:rPr>
        <w:t>max</w:t>
      </w:r>
      <w:r w:rsidRPr="00472449">
        <w:rPr>
          <w:rFonts w:asciiTheme="majorHAnsi" w:hAnsiTheme="majorHAnsi" w:cstheme="majorHAnsi"/>
          <w:b/>
          <w:i/>
          <w:sz w:val="22"/>
          <w:szCs w:val="22"/>
        </w:rPr>
        <w:t xml:space="preserve"> 500 caratteri</w:t>
      </w:r>
      <w:r w:rsidR="00325610" w:rsidRPr="00472449">
        <w:rPr>
          <w:rFonts w:asciiTheme="majorHAnsi" w:hAnsiTheme="majorHAnsi" w:cstheme="majorHAnsi"/>
          <w:b/>
          <w:sz w:val="28"/>
          <w:szCs w:val="28"/>
        </w:rPr>
        <w:t xml:space="preserve"> )</w:t>
      </w:r>
    </w:p>
    <w:sdt>
      <w:sdtPr>
        <w:rPr>
          <w:rFonts w:asciiTheme="majorHAnsi" w:hAnsiTheme="majorHAnsi" w:cstheme="majorHAnsi"/>
          <w:sz w:val="28"/>
          <w:szCs w:val="28"/>
        </w:rPr>
        <w:id w:val="493380814"/>
        <w:placeholder>
          <w:docPart w:val="A0C09E525924432A8A3114CDFB399042"/>
        </w:placeholder>
        <w:showingPlcHdr/>
      </w:sdtPr>
      <w:sdtEndPr/>
      <w:sdtContent>
        <w:p w:rsidR="00325610" w:rsidRDefault="00325610" w:rsidP="00325610">
          <w:pPr>
            <w:autoSpaceDE w:val="0"/>
            <w:spacing w:line="24" w:lineRule="atLeast"/>
            <w:jc w:val="both"/>
            <w:rPr>
              <w:rFonts w:asciiTheme="majorHAnsi" w:hAnsiTheme="majorHAnsi" w:cstheme="majorHAnsi"/>
              <w:sz w:val="28"/>
              <w:szCs w:val="28"/>
            </w:rPr>
          </w:pPr>
          <w:r w:rsidRPr="00C972DD">
            <w:rPr>
              <w:rStyle w:val="Testosegnaposto"/>
            </w:rPr>
            <w:t>Fare clic o toccare qui per immettere il testo.</w:t>
          </w:r>
        </w:p>
      </w:sdtContent>
    </w:sdt>
    <w:p w:rsidR="00325610" w:rsidRDefault="00325610" w:rsidP="00325610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</w:p>
    <w:p w:rsidR="00325610" w:rsidRPr="00472449" w:rsidRDefault="00472449" w:rsidP="00472449">
      <w:pPr>
        <w:pStyle w:val="Paragrafoelenco"/>
        <w:numPr>
          <w:ilvl w:val="0"/>
          <w:numId w:val="30"/>
        </w:numPr>
        <w:autoSpaceDE w:val="0"/>
        <w:spacing w:line="24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72449">
        <w:rPr>
          <w:rFonts w:asciiTheme="majorHAnsi" w:hAnsiTheme="majorHAnsi" w:cstheme="majorHAnsi"/>
          <w:b/>
          <w:sz w:val="28"/>
          <w:szCs w:val="28"/>
        </w:rPr>
        <w:t>Fornire tutte le informazioni da riportare sul sito del Comune</w:t>
      </w:r>
    </w:p>
    <w:sdt>
      <w:sdtPr>
        <w:rPr>
          <w:rFonts w:asciiTheme="majorHAnsi" w:hAnsiTheme="majorHAnsi" w:cstheme="majorHAnsi"/>
          <w:sz w:val="28"/>
          <w:szCs w:val="28"/>
        </w:rPr>
        <w:id w:val="-437219923"/>
        <w:placeholder>
          <w:docPart w:val="8F00A47783D946F783C5DB184DBA1227"/>
        </w:placeholder>
        <w:showingPlcHdr/>
      </w:sdtPr>
      <w:sdtEndPr/>
      <w:sdtContent>
        <w:p w:rsidR="00472449" w:rsidRPr="00F31501" w:rsidRDefault="00472449" w:rsidP="00325610">
          <w:pPr>
            <w:autoSpaceDE w:val="0"/>
            <w:spacing w:line="24" w:lineRule="atLeast"/>
            <w:jc w:val="both"/>
            <w:rPr>
              <w:rFonts w:asciiTheme="majorHAnsi" w:hAnsiTheme="majorHAnsi" w:cstheme="majorHAnsi"/>
              <w:sz w:val="28"/>
              <w:szCs w:val="28"/>
            </w:rPr>
          </w:pPr>
          <w:r w:rsidRPr="00C972DD">
            <w:rPr>
              <w:rStyle w:val="Testosegnaposto"/>
            </w:rPr>
            <w:t>Fare clic o toccare qui per immettere il testo.</w:t>
          </w:r>
        </w:p>
      </w:sdtContent>
    </w:sdt>
    <w:p w:rsidR="0069362A" w:rsidRPr="00F31501" w:rsidRDefault="0069362A" w:rsidP="005A7FF8">
      <w:pPr>
        <w:autoSpaceDE w:val="0"/>
        <w:spacing w:line="24" w:lineRule="atLeast"/>
        <w:jc w:val="both"/>
        <w:rPr>
          <w:rFonts w:asciiTheme="majorHAnsi" w:hAnsiTheme="majorHAnsi" w:cstheme="majorHAnsi"/>
          <w:sz w:val="28"/>
          <w:szCs w:val="28"/>
        </w:rPr>
      </w:pPr>
    </w:p>
    <w:sectPr w:rsidR="0069362A" w:rsidRPr="00F31501" w:rsidSect="00812FE9">
      <w:type w:val="continuous"/>
      <w:pgSz w:w="11906" w:h="16838" w:code="9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12" w:rsidRDefault="00580F12" w:rsidP="00E04533">
      <w:r>
        <w:separator/>
      </w:r>
    </w:p>
  </w:endnote>
  <w:endnote w:type="continuationSeparator" w:id="0">
    <w:p w:rsidR="00580F12" w:rsidRDefault="00580F12" w:rsidP="00E0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0" w:rsidRDefault="00325610">
    <w:pPr>
      <w:pStyle w:val="Pidipagina"/>
      <w:jc w:val="center"/>
    </w:pPr>
  </w:p>
  <w:p w:rsidR="00325610" w:rsidRDefault="00325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12" w:rsidRDefault="00580F12" w:rsidP="00E04533">
      <w:r>
        <w:separator/>
      </w:r>
    </w:p>
  </w:footnote>
  <w:footnote w:type="continuationSeparator" w:id="0">
    <w:p w:rsidR="00580F12" w:rsidRDefault="00580F12" w:rsidP="00E04533">
      <w:r>
        <w:continuationSeparator/>
      </w:r>
    </w:p>
  </w:footnote>
  <w:footnote w:id="1">
    <w:p w:rsidR="00A62381" w:rsidRDefault="00A62381" w:rsidP="00A6238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S</w:t>
      </w:r>
      <w:r w:rsidRPr="00FF31E3">
        <w:rPr>
          <w:sz w:val="18"/>
          <w:szCs w:val="18"/>
        </w:rPr>
        <w:t xml:space="preserve">i prega il richiedente di </w:t>
      </w:r>
      <w:r>
        <w:rPr>
          <w:sz w:val="18"/>
          <w:szCs w:val="18"/>
        </w:rPr>
        <w:t>digitalizzare</w:t>
      </w:r>
      <w:r w:rsidRPr="00FF31E3">
        <w:rPr>
          <w:sz w:val="18"/>
          <w:szCs w:val="18"/>
        </w:rPr>
        <w:t xml:space="preserve"> la propria firma e</w:t>
      </w:r>
      <w:r>
        <w:rPr>
          <w:sz w:val="18"/>
          <w:szCs w:val="18"/>
        </w:rPr>
        <w:t>d inserirla</w:t>
      </w:r>
      <w:r w:rsidRPr="00FF31E3">
        <w:rPr>
          <w:sz w:val="18"/>
          <w:szCs w:val="18"/>
        </w:rPr>
        <w:t xml:space="preserve"> sul riquadro</w:t>
      </w:r>
    </w:p>
    <w:p w:rsidR="00A62381" w:rsidRPr="00325610" w:rsidRDefault="00A62381" w:rsidP="00A62381">
      <w:pPr>
        <w:pStyle w:val="Testonotaapidipagina"/>
        <w:rPr>
          <w:sz w:val="18"/>
          <w:szCs w:val="18"/>
        </w:rPr>
      </w:pPr>
      <w:r>
        <w:rPr>
          <w:sz w:val="18"/>
          <w:szCs w:val="18"/>
        </w:rPr>
        <w:t xml:space="preserve">   A</w:t>
      </w:r>
      <w:r w:rsidRPr="00325610">
        <w:rPr>
          <w:sz w:val="18"/>
          <w:szCs w:val="18"/>
        </w:rPr>
        <w:t>llegare copia fotostatica del documento valido di identità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0" w:rsidRDefault="00325610">
    <w:pPr>
      <w:pStyle w:val="Intestazione"/>
    </w:pPr>
    <w:r>
      <w:rPr>
        <w:caps/>
        <w:noProof/>
        <w:color w:val="808080" w:themeColor="background1" w:themeShade="80"/>
        <w:sz w:val="20"/>
        <w:szCs w:val="20"/>
        <w:lang w:eastAsia="it-IT"/>
      </w:rPr>
      <w:drawing>
        <wp:inline distT="0" distB="0" distL="0" distR="0">
          <wp:extent cx="1504950" cy="7266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e-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604" cy="73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tango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tango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tango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sella di tes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10" w:rsidRDefault="00325610">
                            <w:pPr>
                              <w:pStyle w:val="Intestazio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F9527C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">
              <v:group id="Grup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tango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tango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tango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25610" w:rsidRDefault="00325610">
                      <w:pPr>
                        <w:pStyle w:val="Intestazion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F9527C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9C504"/>
    <w:multiLevelType w:val="hybridMultilevel"/>
    <w:tmpl w:val="DB91E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897115"/>
    <w:multiLevelType w:val="hybridMultilevel"/>
    <w:tmpl w:val="FB8D5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8DD0D2"/>
    <w:multiLevelType w:val="hybridMultilevel"/>
    <w:tmpl w:val="D148B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B599A1"/>
    <w:multiLevelType w:val="hybridMultilevel"/>
    <w:tmpl w:val="D68221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6BB2BF"/>
    <w:multiLevelType w:val="hybridMultilevel"/>
    <w:tmpl w:val="AC1F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57B77F9"/>
    <w:multiLevelType w:val="hybridMultilevel"/>
    <w:tmpl w:val="7F1E0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B02D9"/>
    <w:multiLevelType w:val="hybridMultilevel"/>
    <w:tmpl w:val="E27A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42881"/>
    <w:multiLevelType w:val="hybridMultilevel"/>
    <w:tmpl w:val="33D03C70"/>
    <w:lvl w:ilvl="0" w:tplc="F0883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5971D1"/>
    <w:multiLevelType w:val="hybridMultilevel"/>
    <w:tmpl w:val="57F81A74"/>
    <w:lvl w:ilvl="0" w:tplc="CC9029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4340E"/>
    <w:multiLevelType w:val="hybridMultilevel"/>
    <w:tmpl w:val="61DA2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6F01961"/>
    <w:multiLevelType w:val="hybridMultilevel"/>
    <w:tmpl w:val="D444C716"/>
    <w:lvl w:ilvl="0" w:tplc="CC9029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62F3E"/>
    <w:multiLevelType w:val="hybridMultilevel"/>
    <w:tmpl w:val="50E86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23443"/>
    <w:multiLevelType w:val="hybridMultilevel"/>
    <w:tmpl w:val="F7E0F05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A1B96"/>
    <w:multiLevelType w:val="hybridMultilevel"/>
    <w:tmpl w:val="F2B83914"/>
    <w:lvl w:ilvl="0" w:tplc="7A0694E0">
      <w:start w:val="5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C5624EB"/>
    <w:multiLevelType w:val="hybridMultilevel"/>
    <w:tmpl w:val="02B056FE"/>
    <w:lvl w:ilvl="0" w:tplc="00000002">
      <w:start w:val="1"/>
      <w:numFmt w:val="bullet"/>
      <w:lvlText w:val="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C0253"/>
    <w:multiLevelType w:val="hybridMultilevel"/>
    <w:tmpl w:val="9E84D32C"/>
    <w:lvl w:ilvl="0" w:tplc="00000002">
      <w:start w:val="1"/>
      <w:numFmt w:val="bullet"/>
      <w:lvlText w:val=""/>
      <w:lvlJc w:val="left"/>
      <w:pPr>
        <w:ind w:left="36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54FAA"/>
    <w:multiLevelType w:val="hybridMultilevel"/>
    <w:tmpl w:val="EB801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51D35"/>
    <w:multiLevelType w:val="hybridMultilevel"/>
    <w:tmpl w:val="A99E9F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55E09"/>
    <w:multiLevelType w:val="hybridMultilevel"/>
    <w:tmpl w:val="B41898BE"/>
    <w:lvl w:ilvl="0" w:tplc="418633F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F72B2"/>
    <w:multiLevelType w:val="hybridMultilevel"/>
    <w:tmpl w:val="DF405A1C"/>
    <w:lvl w:ilvl="0" w:tplc="FFFFFFFF">
      <w:start w:val="1"/>
      <w:numFmt w:val="ideographDigital"/>
      <w:lvlText w:val=""/>
      <w:lvlJc w:val="left"/>
    </w:lvl>
    <w:lvl w:ilvl="1" w:tplc="7A0694E0">
      <w:start w:val="5"/>
      <w:numFmt w:val="bullet"/>
      <w:lvlText w:val=""/>
      <w:lvlJc w:val="left"/>
      <w:rPr>
        <w:rFonts w:ascii="Wingdings" w:eastAsia="Times New Roman" w:hAnsi="Wingdings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8E2E741"/>
    <w:multiLevelType w:val="hybridMultilevel"/>
    <w:tmpl w:val="18E696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65B2389"/>
    <w:multiLevelType w:val="hybridMultilevel"/>
    <w:tmpl w:val="EA30C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F48C4"/>
    <w:multiLevelType w:val="hybridMultilevel"/>
    <w:tmpl w:val="2722CF76"/>
    <w:lvl w:ilvl="0" w:tplc="40046640">
      <w:start w:val="8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F751B"/>
    <w:multiLevelType w:val="hybridMultilevel"/>
    <w:tmpl w:val="D0A6F46A"/>
    <w:lvl w:ilvl="0" w:tplc="CC9029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C3CEA"/>
    <w:multiLevelType w:val="hybridMultilevel"/>
    <w:tmpl w:val="4EA0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B16E7"/>
    <w:multiLevelType w:val="hybridMultilevel"/>
    <w:tmpl w:val="EA0C4B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E10E02"/>
    <w:multiLevelType w:val="hybridMultilevel"/>
    <w:tmpl w:val="14EAAA3A"/>
    <w:lvl w:ilvl="0" w:tplc="7A0694E0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6"/>
  </w:num>
  <w:num w:numId="5">
    <w:abstractNumId w:val="17"/>
  </w:num>
  <w:num w:numId="6">
    <w:abstractNumId w:val="18"/>
  </w:num>
  <w:num w:numId="7">
    <w:abstractNumId w:val="14"/>
  </w:num>
  <w:num w:numId="8">
    <w:abstractNumId w:val="19"/>
  </w:num>
  <w:num w:numId="9">
    <w:abstractNumId w:val="28"/>
  </w:num>
  <w:num w:numId="10">
    <w:abstractNumId w:val="13"/>
  </w:num>
  <w:num w:numId="11">
    <w:abstractNumId w:val="26"/>
  </w:num>
  <w:num w:numId="12">
    <w:abstractNumId w:val="11"/>
  </w:num>
  <w:num w:numId="13">
    <w:abstractNumId w:val="25"/>
  </w:num>
  <w:num w:numId="14">
    <w:abstractNumId w:val="15"/>
  </w:num>
  <w:num w:numId="15">
    <w:abstractNumId w:val="21"/>
  </w:num>
  <w:num w:numId="16">
    <w:abstractNumId w:val="27"/>
  </w:num>
  <w:num w:numId="17">
    <w:abstractNumId w:val="9"/>
  </w:num>
  <w:num w:numId="18">
    <w:abstractNumId w:val="29"/>
  </w:num>
  <w:num w:numId="19">
    <w:abstractNumId w:val="12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23"/>
  </w:num>
  <w:num w:numId="25">
    <w:abstractNumId w:val="3"/>
  </w:num>
  <w:num w:numId="26">
    <w:abstractNumId w:val="20"/>
  </w:num>
  <w:num w:numId="27">
    <w:abstractNumId w:val="22"/>
  </w:num>
  <w:num w:numId="28">
    <w:abstractNumId w:val="10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69"/>
    <w:rsid w:val="000A0BC7"/>
    <w:rsid w:val="000A6AD2"/>
    <w:rsid w:val="000A6D9D"/>
    <w:rsid w:val="000F1EBD"/>
    <w:rsid w:val="00112628"/>
    <w:rsid w:val="00151BE8"/>
    <w:rsid w:val="00160B71"/>
    <w:rsid w:val="00166B6B"/>
    <w:rsid w:val="00172E28"/>
    <w:rsid w:val="001A1E63"/>
    <w:rsid w:val="001A4C4A"/>
    <w:rsid w:val="001C1F74"/>
    <w:rsid w:val="002448AD"/>
    <w:rsid w:val="00245A5C"/>
    <w:rsid w:val="002A5D66"/>
    <w:rsid w:val="002A5F92"/>
    <w:rsid w:val="002C5CF1"/>
    <w:rsid w:val="002D18D2"/>
    <w:rsid w:val="002D411A"/>
    <w:rsid w:val="002D74B8"/>
    <w:rsid w:val="002F1D29"/>
    <w:rsid w:val="00325610"/>
    <w:rsid w:val="003614FA"/>
    <w:rsid w:val="00385A2A"/>
    <w:rsid w:val="003E5F74"/>
    <w:rsid w:val="0047003F"/>
    <w:rsid w:val="00472449"/>
    <w:rsid w:val="0048052A"/>
    <w:rsid w:val="004818EA"/>
    <w:rsid w:val="00490CC7"/>
    <w:rsid w:val="005506AD"/>
    <w:rsid w:val="00580F12"/>
    <w:rsid w:val="00592DFB"/>
    <w:rsid w:val="005A7FF8"/>
    <w:rsid w:val="005F4F1B"/>
    <w:rsid w:val="00691A5F"/>
    <w:rsid w:val="0069362A"/>
    <w:rsid w:val="00696171"/>
    <w:rsid w:val="006A72B2"/>
    <w:rsid w:val="007842EB"/>
    <w:rsid w:val="007B1663"/>
    <w:rsid w:val="007B20CD"/>
    <w:rsid w:val="007B2775"/>
    <w:rsid w:val="007C0AED"/>
    <w:rsid w:val="00812FE9"/>
    <w:rsid w:val="00835069"/>
    <w:rsid w:val="008E6322"/>
    <w:rsid w:val="008F5CD2"/>
    <w:rsid w:val="009075BC"/>
    <w:rsid w:val="00944BF8"/>
    <w:rsid w:val="00961037"/>
    <w:rsid w:val="009611DD"/>
    <w:rsid w:val="00962777"/>
    <w:rsid w:val="00992CC1"/>
    <w:rsid w:val="009B1AC2"/>
    <w:rsid w:val="009E034A"/>
    <w:rsid w:val="009F3371"/>
    <w:rsid w:val="009F499D"/>
    <w:rsid w:val="00A40835"/>
    <w:rsid w:val="00A62381"/>
    <w:rsid w:val="00A818B0"/>
    <w:rsid w:val="00A86F62"/>
    <w:rsid w:val="00AE0C2A"/>
    <w:rsid w:val="00B22D08"/>
    <w:rsid w:val="00B417FF"/>
    <w:rsid w:val="00B72534"/>
    <w:rsid w:val="00B81A73"/>
    <w:rsid w:val="00BB141B"/>
    <w:rsid w:val="00BC4828"/>
    <w:rsid w:val="00BF599C"/>
    <w:rsid w:val="00C31B8E"/>
    <w:rsid w:val="00C524CE"/>
    <w:rsid w:val="00C56FF0"/>
    <w:rsid w:val="00C648C1"/>
    <w:rsid w:val="00CE47B7"/>
    <w:rsid w:val="00D01FDF"/>
    <w:rsid w:val="00D0386F"/>
    <w:rsid w:val="00D05D46"/>
    <w:rsid w:val="00D169DB"/>
    <w:rsid w:val="00D479C4"/>
    <w:rsid w:val="00DD4DD8"/>
    <w:rsid w:val="00DD58EE"/>
    <w:rsid w:val="00E04533"/>
    <w:rsid w:val="00E27F3B"/>
    <w:rsid w:val="00E90249"/>
    <w:rsid w:val="00EA5CE6"/>
    <w:rsid w:val="00EB357E"/>
    <w:rsid w:val="00EB5E57"/>
    <w:rsid w:val="00ED10E1"/>
    <w:rsid w:val="00F073DA"/>
    <w:rsid w:val="00F31501"/>
    <w:rsid w:val="00F451E2"/>
    <w:rsid w:val="00F548CE"/>
    <w:rsid w:val="00F611D9"/>
    <w:rsid w:val="00F80C34"/>
    <w:rsid w:val="00F9527C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C355FCF-CBCD-4B4E-B690-F642880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rFonts w:ascii="Times-Bold" w:hAnsi="Times-Bold" w:cs="Times-Bol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Times-Roman" w:hAnsi="Times-Roman" w:cs="Times-Roman"/>
      <w:b w:val="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tabs>
        <w:tab w:val="left" w:pos="360"/>
      </w:tabs>
      <w:autoSpaceDE w:val="0"/>
      <w:jc w:val="both"/>
    </w:pPr>
    <w:rPr>
      <w:rFonts w:ascii="Times-Roman" w:hAnsi="Times-Roman" w:cs="Times-Roman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autoSpaceDE w:val="0"/>
    </w:pPr>
    <w:rPr>
      <w:rFonts w:ascii="Times-Roman" w:hAnsi="Times-Roman" w:cs="Times-Roman"/>
      <w:sz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Corpodeltesto3">
    <w:name w:val="Body Text 3"/>
    <w:basedOn w:val="Normale"/>
    <w:link w:val="Corpodeltesto3Carattere"/>
    <w:uiPriority w:val="99"/>
    <w:unhideWhenUsed/>
    <w:rsid w:val="00245A5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245A5C"/>
    <w:rPr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04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0453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4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04533"/>
    <w:rPr>
      <w:sz w:val="24"/>
      <w:szCs w:val="24"/>
      <w:lang w:eastAsia="ar-SA"/>
    </w:rPr>
  </w:style>
  <w:style w:type="paragraph" w:customStyle="1" w:styleId="Default">
    <w:name w:val="Default"/>
    <w:rsid w:val="00BF599C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69362A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D411A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2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2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24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2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249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2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249"/>
    <w:rPr>
      <w:rFonts w:ascii="Segoe UI" w:hAnsi="Segoe UI" w:cs="Segoe UI"/>
      <w:sz w:val="18"/>
      <w:szCs w:val="18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9024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90249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9024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02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0249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0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obbiate.lc@halleypec.it" TargetMode="External"/><Relationship Id="rId13" Type="http://schemas.openxmlformats.org/officeDocument/2006/relationships/hyperlink" Target="mailto:protocollo@comune.robbiate.l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robbiate.l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avigare\Downloads\1-Modulo%20domanda%20iscrizione%20registro%20associazioni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6D4857B70A44019A48D0EB590BE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7DD71-C903-46C3-B7C1-940469314F48}"/>
      </w:docPartPr>
      <w:docPartBody>
        <w:p w:rsidR="00000000" w:rsidRDefault="00CF0FCD">
          <w:pPr>
            <w:pStyle w:val="166D4857B70A44019A48D0EB590BE8DF"/>
          </w:pPr>
          <w:r>
            <w:rPr>
              <w:rStyle w:val="Testosegnaposto"/>
            </w:rPr>
            <w:t>Immettere Cognome, Nome</w:t>
          </w:r>
        </w:p>
      </w:docPartBody>
    </w:docPart>
    <w:docPart>
      <w:docPartPr>
        <w:name w:val="9C4597BC1742468FBB7BF62526460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E64DE-513F-4614-A4F0-BBB6DEFF4761}"/>
      </w:docPartPr>
      <w:docPartBody>
        <w:p w:rsidR="00000000" w:rsidRDefault="00CF0FCD">
          <w:pPr>
            <w:pStyle w:val="9C4597BC1742468FBB7BF625264608F1"/>
          </w:pPr>
          <w:r w:rsidRPr="00276E05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B895B09E716642EEA6A9C48CACE2F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9BF3E-DAF3-469F-9CD5-422B648A69CF}"/>
      </w:docPartPr>
      <w:docPartBody>
        <w:p w:rsidR="00000000" w:rsidRDefault="00CF0FCD">
          <w:pPr>
            <w:pStyle w:val="B895B09E716642EEA6A9C48CACE2F2CA"/>
          </w:pPr>
          <w:r w:rsidRPr="00276E05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67A92B423AF542E5B753589EDE74C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5C3A3-DA18-49B5-858A-353F310429CE}"/>
      </w:docPartPr>
      <w:docPartBody>
        <w:p w:rsidR="00000000" w:rsidRDefault="00CF0FCD">
          <w:pPr>
            <w:pStyle w:val="67A92B423AF542E5B753589EDE74CCEF"/>
          </w:pPr>
          <w:r>
            <w:rPr>
              <w:rStyle w:val="Testosegnaposto"/>
            </w:rPr>
            <w:t>Immettere Codice Fiscale</w:t>
          </w:r>
        </w:p>
      </w:docPartBody>
    </w:docPart>
    <w:docPart>
      <w:docPartPr>
        <w:name w:val="CC5C6FE3646C46A28931D32B3C117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13C94-5CAF-4CB7-BEC2-DDF6355B74E5}"/>
      </w:docPartPr>
      <w:docPartBody>
        <w:p w:rsidR="00000000" w:rsidRDefault="00CF0FCD">
          <w:pPr>
            <w:pStyle w:val="CC5C6FE3646C46A28931D32B3C117364"/>
          </w:pPr>
          <w:r>
            <w:rPr>
              <w:rStyle w:val="Testosegnaposto"/>
            </w:rPr>
            <w:t>Seleziona la data</w:t>
          </w:r>
        </w:p>
      </w:docPartBody>
    </w:docPart>
    <w:docPart>
      <w:docPartPr>
        <w:name w:val="A2A2DB6D06F645D5A7B107A044C34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5DF05-F504-49FB-81D3-AF4DB38E7A34}"/>
      </w:docPartPr>
      <w:docPartBody>
        <w:p w:rsidR="00000000" w:rsidRDefault="00CF0FCD">
          <w:pPr>
            <w:pStyle w:val="A2A2DB6D06F645D5A7B107A044C34C36"/>
          </w:pPr>
          <w:r>
            <w:rPr>
              <w:rStyle w:val="Testosegnaposto"/>
              <w:color w:val="000000" w:themeColor="text1"/>
              <w:sz w:val="18"/>
              <w:szCs w:val="18"/>
              <w:u w:val="single"/>
            </w:rPr>
            <w:t>Indirizzo mail</w:t>
          </w:r>
        </w:p>
      </w:docPartBody>
    </w:docPart>
    <w:docPart>
      <w:docPartPr>
        <w:name w:val="0933F73917034243BD17C66A1896F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53BD87-4C29-43B7-A900-9F44FF3EC701}"/>
      </w:docPartPr>
      <w:docPartBody>
        <w:p w:rsidR="00000000" w:rsidRDefault="00CF0FCD">
          <w:pPr>
            <w:pStyle w:val="0933F73917034243BD17C66A1896FBF8"/>
          </w:pPr>
          <w:r>
            <w:rPr>
              <w:rStyle w:val="Testosegnaposto"/>
            </w:rPr>
            <w:t>Denominazione Associazione</w:t>
          </w:r>
        </w:p>
      </w:docPartBody>
    </w:docPart>
    <w:docPart>
      <w:docPartPr>
        <w:name w:val="AD3CF4979690401E9417AA7B1AFED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BD23C-5F63-4805-93F7-6F606C18AB3D}"/>
      </w:docPartPr>
      <w:docPartBody>
        <w:p w:rsidR="00000000" w:rsidRDefault="00CF0FCD">
          <w:pPr>
            <w:pStyle w:val="AD3CF4979690401E9417AA7B1AFED61B"/>
          </w:pPr>
          <w:r w:rsidRPr="00C972D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6EB02779AE4C0795465EBF2BD81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EAB31F-E969-4D66-AE1F-AF970D3B64A4}"/>
      </w:docPartPr>
      <w:docPartBody>
        <w:p w:rsidR="00000000" w:rsidRDefault="00CF0FCD">
          <w:pPr>
            <w:pStyle w:val="596EB02779AE4C0795465EBF2BD815FE"/>
          </w:pPr>
          <w:r>
            <w:rPr>
              <w:rStyle w:val="Testosegnaposto"/>
            </w:rPr>
            <w:t>Im</w:t>
          </w:r>
          <w:r w:rsidRPr="00276E05">
            <w:rPr>
              <w:rStyle w:val="Testosegnaposto"/>
            </w:rPr>
            <w:t>mettere</w:t>
          </w:r>
          <w:r>
            <w:rPr>
              <w:rStyle w:val="Testosegnaposto"/>
            </w:rPr>
            <w:t xml:space="preserve"> sede</w:t>
          </w:r>
        </w:p>
      </w:docPartBody>
    </w:docPart>
    <w:docPart>
      <w:docPartPr>
        <w:name w:val="4109CADB6B8342869471EBDF7527D1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07B5-2D73-48A3-9EB6-5DB4A0E217C5}"/>
      </w:docPartPr>
      <w:docPartBody>
        <w:p w:rsidR="00000000" w:rsidRDefault="00CF0FCD">
          <w:pPr>
            <w:pStyle w:val="4109CADB6B8342869471EBDF7527D146"/>
          </w:pPr>
          <w:r>
            <w:rPr>
              <w:rStyle w:val="Testosegnaposto"/>
            </w:rPr>
            <w:t>Indirizzo</w:t>
          </w:r>
        </w:p>
      </w:docPartBody>
    </w:docPart>
    <w:docPart>
      <w:docPartPr>
        <w:name w:val="E6D6A7388DD641FFBEB121079D9E7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E8038-5C1B-477E-AF66-25EA0B118A67}"/>
      </w:docPartPr>
      <w:docPartBody>
        <w:p w:rsidR="00000000" w:rsidRDefault="00CF0FCD">
          <w:pPr>
            <w:pStyle w:val="E6D6A7388DD641FFBEB121079D9E74D6"/>
          </w:pPr>
          <w:r>
            <w:rPr>
              <w:rStyle w:val="Testosegnaposto"/>
            </w:rPr>
            <w:t>Im</w:t>
          </w:r>
          <w:r w:rsidRPr="00276E05">
            <w:rPr>
              <w:rStyle w:val="Testosegnaposto"/>
            </w:rPr>
            <w:t>mettere</w:t>
          </w:r>
          <w:r>
            <w:rPr>
              <w:rStyle w:val="Testosegnaposto"/>
            </w:rPr>
            <w:t xml:space="preserve"> sede</w:t>
          </w:r>
        </w:p>
      </w:docPartBody>
    </w:docPart>
    <w:docPart>
      <w:docPartPr>
        <w:name w:val="9781646EE8314772832D455D2642B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DA6A07-4A53-431A-94F0-2A7B4C53E1A4}"/>
      </w:docPartPr>
      <w:docPartBody>
        <w:p w:rsidR="00000000" w:rsidRDefault="00CF0FCD">
          <w:pPr>
            <w:pStyle w:val="9781646EE8314772832D455D2642B149"/>
          </w:pPr>
          <w:r>
            <w:rPr>
              <w:rStyle w:val="Testosegnaposto"/>
            </w:rPr>
            <w:t>Codice Fiscale</w:t>
          </w:r>
        </w:p>
      </w:docPartBody>
    </w:docPart>
    <w:docPart>
      <w:docPartPr>
        <w:name w:val="ABDCB19D0A1F46689746D2A0CAA705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B9626-6992-4AA6-AF73-071E0934806E}"/>
      </w:docPartPr>
      <w:docPartBody>
        <w:p w:rsidR="00000000" w:rsidRDefault="00CF0FCD">
          <w:pPr>
            <w:pStyle w:val="ABDCB19D0A1F46689746D2A0CAA70523"/>
          </w:pPr>
          <w:r>
            <w:rPr>
              <w:rStyle w:val="Testosegnaposto"/>
            </w:rPr>
            <w:t xml:space="preserve">Numero </w:t>
          </w:r>
          <w:r>
            <w:rPr>
              <w:rStyle w:val="Testosegnaposto"/>
            </w:rPr>
            <w:t>telefono/cellulare</w:t>
          </w:r>
        </w:p>
      </w:docPartBody>
    </w:docPart>
    <w:docPart>
      <w:docPartPr>
        <w:name w:val="58BE274610874AFF9C073A601A79D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6DD7C-6E4C-4A3F-9223-2955912CC33B}"/>
      </w:docPartPr>
      <w:docPartBody>
        <w:p w:rsidR="00000000" w:rsidRDefault="00CF0FCD">
          <w:pPr>
            <w:pStyle w:val="58BE274610874AFF9C073A601A79DF4E"/>
          </w:pPr>
          <w:r>
            <w:rPr>
              <w:rStyle w:val="Testosegnaposto"/>
            </w:rPr>
            <w:t>Indirizzo, numero</w:t>
          </w:r>
        </w:p>
      </w:docPartBody>
    </w:docPart>
    <w:docPart>
      <w:docPartPr>
        <w:name w:val="0592A021A2EF4993A560E4BCA6C4C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9BD77-D361-452C-9441-CD829CEB5729}"/>
      </w:docPartPr>
      <w:docPartBody>
        <w:p w:rsidR="00000000" w:rsidRDefault="00CF0FCD">
          <w:pPr>
            <w:pStyle w:val="0592A021A2EF4993A560E4BCA6C4CD5C"/>
          </w:pPr>
          <w:r>
            <w:rPr>
              <w:rStyle w:val="Testosegnaposto"/>
            </w:rPr>
            <w:t>Im</w:t>
          </w:r>
          <w:r w:rsidRPr="00276E05">
            <w:rPr>
              <w:rStyle w:val="Testosegnaposto"/>
            </w:rPr>
            <w:t>mettere</w:t>
          </w:r>
          <w:r>
            <w:rPr>
              <w:rStyle w:val="Testosegnaposto"/>
            </w:rPr>
            <w:t xml:space="preserve"> Partita IVA</w:t>
          </w:r>
        </w:p>
      </w:docPartBody>
    </w:docPart>
    <w:docPart>
      <w:docPartPr>
        <w:name w:val="3AA25B7B91BA4706BE10FC5F9C9F3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88400B-4B12-4923-9570-A81C1EDA26DC}"/>
      </w:docPartPr>
      <w:docPartBody>
        <w:p w:rsidR="00000000" w:rsidRDefault="00CF0FCD">
          <w:pPr>
            <w:pStyle w:val="3AA25B7B91BA4706BE10FC5F9C9F3079"/>
          </w:pPr>
          <w:r>
            <w:rPr>
              <w:rFonts w:asciiTheme="majorHAnsi" w:hAnsiTheme="majorHAnsi" w:cstheme="majorHAnsi"/>
              <w:noProof/>
              <w:color w:val="000000" w:themeColor="text1"/>
              <w:sz w:val="18"/>
              <w:szCs w:val="18"/>
              <w:u w:val="single"/>
            </w:rPr>
            <w:t>indirizzo mail</w:t>
          </w:r>
        </w:p>
      </w:docPartBody>
    </w:docPart>
    <w:docPart>
      <w:docPartPr>
        <w:name w:val="A7793B05C2F34EF296D558400A68EC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D8EE5-ED34-40E9-B6C9-1A3DF67E7C91}"/>
      </w:docPartPr>
      <w:docPartBody>
        <w:p w:rsidR="00000000" w:rsidRDefault="00CF0FCD">
          <w:pPr>
            <w:pStyle w:val="A7793B05C2F34EF296D558400A68ECEC"/>
          </w:pPr>
          <w:r>
            <w:rPr>
              <w:rStyle w:val="Testosegnaposto"/>
            </w:rPr>
            <w:t>Seleziona la data</w:t>
          </w:r>
        </w:p>
      </w:docPartBody>
    </w:docPart>
    <w:docPart>
      <w:docPartPr>
        <w:name w:val="9092336224CB414FB7E8AD5004806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44F60-0B38-42B3-9C91-447C797E4EF8}"/>
      </w:docPartPr>
      <w:docPartBody>
        <w:p w:rsidR="00000000" w:rsidRDefault="00CF0FCD">
          <w:pPr>
            <w:pStyle w:val="9092336224CB414FB7E8AD5004806622"/>
          </w:pPr>
          <w:r w:rsidRPr="00C972D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F6B61D92F54892B89CC289319C1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BA0C5-D6F0-4C18-8965-8D93A13E1990}"/>
      </w:docPartPr>
      <w:docPartBody>
        <w:p w:rsidR="00000000" w:rsidRDefault="00CF0FCD">
          <w:pPr>
            <w:pStyle w:val="78F6B61D92F54892B89CC289319C15B8"/>
          </w:pPr>
          <w:r>
            <w:rPr>
              <w:rStyle w:val="Testosegnaposto"/>
            </w:rPr>
            <w:t>Luogo, Data</w:t>
          </w:r>
        </w:p>
      </w:docPartBody>
    </w:docPart>
    <w:docPart>
      <w:docPartPr>
        <w:name w:val="A0C09E525924432A8A3114CDFB399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EC3FC-EFDB-4517-8BEB-03AA5EB5B9E1}"/>
      </w:docPartPr>
      <w:docPartBody>
        <w:p w:rsidR="00000000" w:rsidRDefault="00CF0FCD">
          <w:pPr>
            <w:pStyle w:val="A0C09E525924432A8A3114CDFB399042"/>
          </w:pPr>
          <w:r w:rsidRPr="00C972D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00A47783D946F783C5DB184DBA1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7F704E-05B4-4368-8286-8E643702498B}"/>
      </w:docPartPr>
      <w:docPartBody>
        <w:p w:rsidR="00000000" w:rsidRDefault="00CF0FCD">
          <w:pPr>
            <w:pStyle w:val="8F00A47783D946F783C5DB184DBA1227"/>
          </w:pPr>
          <w:r w:rsidRPr="00C972D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CD"/>
    <w:rsid w:val="00C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166D4857B70A44019A48D0EB590BE8DF">
    <w:name w:val="166D4857B70A44019A48D0EB590BE8DF"/>
  </w:style>
  <w:style w:type="paragraph" w:customStyle="1" w:styleId="9C4597BC1742468FBB7BF625264608F1">
    <w:name w:val="9C4597BC1742468FBB7BF625264608F1"/>
  </w:style>
  <w:style w:type="paragraph" w:customStyle="1" w:styleId="B895B09E716642EEA6A9C48CACE2F2CA">
    <w:name w:val="B895B09E716642EEA6A9C48CACE2F2CA"/>
  </w:style>
  <w:style w:type="paragraph" w:customStyle="1" w:styleId="67A92B423AF542E5B753589EDE74CCEF">
    <w:name w:val="67A92B423AF542E5B753589EDE74CCEF"/>
  </w:style>
  <w:style w:type="paragraph" w:customStyle="1" w:styleId="CC5C6FE3646C46A28931D32B3C117364">
    <w:name w:val="CC5C6FE3646C46A28931D32B3C117364"/>
  </w:style>
  <w:style w:type="paragraph" w:customStyle="1" w:styleId="A2A2DB6D06F645D5A7B107A044C34C36">
    <w:name w:val="A2A2DB6D06F645D5A7B107A044C34C36"/>
  </w:style>
  <w:style w:type="paragraph" w:customStyle="1" w:styleId="0933F73917034243BD17C66A1896FBF8">
    <w:name w:val="0933F73917034243BD17C66A1896FBF8"/>
  </w:style>
  <w:style w:type="paragraph" w:customStyle="1" w:styleId="AD3CF4979690401E9417AA7B1AFED61B">
    <w:name w:val="AD3CF4979690401E9417AA7B1AFED61B"/>
  </w:style>
  <w:style w:type="paragraph" w:customStyle="1" w:styleId="596EB02779AE4C0795465EBF2BD815FE">
    <w:name w:val="596EB02779AE4C0795465EBF2BD815FE"/>
  </w:style>
  <w:style w:type="paragraph" w:customStyle="1" w:styleId="4109CADB6B8342869471EBDF7527D146">
    <w:name w:val="4109CADB6B8342869471EBDF7527D146"/>
  </w:style>
  <w:style w:type="paragraph" w:customStyle="1" w:styleId="E6D6A7388DD641FFBEB121079D9E74D6">
    <w:name w:val="E6D6A7388DD641FFBEB121079D9E74D6"/>
  </w:style>
  <w:style w:type="paragraph" w:customStyle="1" w:styleId="9781646EE8314772832D455D2642B149">
    <w:name w:val="9781646EE8314772832D455D2642B149"/>
  </w:style>
  <w:style w:type="paragraph" w:customStyle="1" w:styleId="ABDCB19D0A1F46689746D2A0CAA70523">
    <w:name w:val="ABDCB19D0A1F46689746D2A0CAA70523"/>
  </w:style>
  <w:style w:type="paragraph" w:customStyle="1" w:styleId="58BE274610874AFF9C073A601A79DF4E">
    <w:name w:val="58BE274610874AFF9C073A601A79DF4E"/>
  </w:style>
  <w:style w:type="paragraph" w:customStyle="1" w:styleId="0592A021A2EF4993A560E4BCA6C4CD5C">
    <w:name w:val="0592A021A2EF4993A560E4BCA6C4CD5C"/>
  </w:style>
  <w:style w:type="paragraph" w:customStyle="1" w:styleId="3AA25B7B91BA4706BE10FC5F9C9F3079">
    <w:name w:val="3AA25B7B91BA4706BE10FC5F9C9F3079"/>
  </w:style>
  <w:style w:type="paragraph" w:customStyle="1" w:styleId="A7793B05C2F34EF296D558400A68ECEC">
    <w:name w:val="A7793B05C2F34EF296D558400A68ECEC"/>
  </w:style>
  <w:style w:type="paragraph" w:customStyle="1" w:styleId="9092336224CB414FB7E8AD5004806622">
    <w:name w:val="9092336224CB414FB7E8AD5004806622"/>
  </w:style>
  <w:style w:type="paragraph" w:customStyle="1" w:styleId="78F6B61D92F54892B89CC289319C15B8">
    <w:name w:val="78F6B61D92F54892B89CC289319C15B8"/>
  </w:style>
  <w:style w:type="paragraph" w:customStyle="1" w:styleId="A0C09E525924432A8A3114CDFB399042">
    <w:name w:val="A0C09E525924432A8A3114CDFB399042"/>
  </w:style>
  <w:style w:type="paragraph" w:customStyle="1" w:styleId="8F00A47783D946F783C5DB184DBA1227">
    <w:name w:val="8F00A47783D946F783C5DB184DBA1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2800-1191-4DB4-B041-06E9792F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1-Modulo domanda iscrizione registro associazioni 2020.dotx</Template>
  <TotalTime>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mailto:protocollo@comune.robbiate.lc.it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Internavigare</dc:creator>
  <cp:keywords/>
  <cp:lastModifiedBy>Internavigare</cp:lastModifiedBy>
  <cp:revision>2</cp:revision>
  <cp:lastPrinted>2017-01-17T15:45:00Z</cp:lastPrinted>
  <dcterms:created xsi:type="dcterms:W3CDTF">2021-11-30T16:18:00Z</dcterms:created>
  <dcterms:modified xsi:type="dcterms:W3CDTF">2021-11-30T16:18:00Z</dcterms:modified>
</cp:coreProperties>
</file>